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7B" w:rsidRDefault="00CB7FF4" w:rsidP="001A527E">
      <w:pPr>
        <w:spacing w:line="408" w:lineRule="auto"/>
        <w:jc w:val="center"/>
        <w:rPr>
          <w:b/>
          <w:color w:val="000000"/>
          <w:sz w:val="28"/>
        </w:rPr>
      </w:pPr>
      <w:r w:rsidRPr="0093490A">
        <w:rPr>
          <w:b/>
          <w:color w:val="000000"/>
          <w:sz w:val="28"/>
        </w:rPr>
        <w:t xml:space="preserve">МИНИСТЕРСТВО ПРОСВЕЩЕНИЯ </w:t>
      </w:r>
    </w:p>
    <w:p w:rsidR="00CB7FF4" w:rsidRPr="0093490A" w:rsidRDefault="00CB7FF4" w:rsidP="001A527E">
      <w:pPr>
        <w:spacing w:line="408" w:lineRule="auto"/>
        <w:jc w:val="center"/>
      </w:pPr>
      <w:r w:rsidRPr="0093490A">
        <w:rPr>
          <w:b/>
          <w:color w:val="000000"/>
          <w:sz w:val="28"/>
        </w:rPr>
        <w:t>РОССИЙСКОЙ ФЕДЕРАЦИИ</w:t>
      </w:r>
    </w:p>
    <w:p w:rsidR="00CB7FF4" w:rsidRPr="0093490A" w:rsidRDefault="00CB7FF4" w:rsidP="001A527E">
      <w:pPr>
        <w:spacing w:line="408" w:lineRule="auto"/>
        <w:jc w:val="center"/>
      </w:pPr>
      <w:r w:rsidRPr="0093490A">
        <w:rPr>
          <w:b/>
          <w:color w:val="000000"/>
          <w:sz w:val="28"/>
        </w:rPr>
        <w:t xml:space="preserve">‌ </w:t>
      </w:r>
      <w:bookmarkStart w:id="0" w:name="458a8b50-bc87-4dce-ba15-54688bfa7451"/>
      <w:r w:rsidRPr="0093490A">
        <w:rPr>
          <w:b/>
          <w:color w:val="000000"/>
          <w:sz w:val="28"/>
        </w:rPr>
        <w:t>Министерство образования Красноярского края</w:t>
      </w:r>
      <w:bookmarkEnd w:id="0"/>
      <w:r w:rsidRPr="0093490A">
        <w:rPr>
          <w:b/>
          <w:color w:val="000000"/>
          <w:sz w:val="28"/>
        </w:rPr>
        <w:t xml:space="preserve">. </w:t>
      </w:r>
    </w:p>
    <w:p w:rsidR="00CB7FF4" w:rsidRPr="0093490A" w:rsidRDefault="00CB7FF4" w:rsidP="001A527E">
      <w:pPr>
        <w:spacing w:line="408" w:lineRule="auto"/>
        <w:jc w:val="center"/>
      </w:pPr>
      <w:r w:rsidRPr="0093490A">
        <w:rPr>
          <w:b/>
          <w:color w:val="000000"/>
          <w:sz w:val="28"/>
        </w:rPr>
        <w:t xml:space="preserve">‌ </w:t>
      </w:r>
      <w:bookmarkStart w:id="1" w:name="a4973ee1-7119-49dd-ab64-b9ca30404961"/>
      <w:r w:rsidRPr="0093490A">
        <w:rPr>
          <w:b/>
          <w:color w:val="000000"/>
          <w:sz w:val="28"/>
        </w:rPr>
        <w:t xml:space="preserve">Администрация г. Назарово </w:t>
      </w:r>
      <w:bookmarkEnd w:id="1"/>
    </w:p>
    <w:p w:rsidR="00CB7FF4" w:rsidRDefault="00CB7FF4" w:rsidP="001A527E">
      <w:pPr>
        <w:spacing w:line="408" w:lineRule="auto"/>
        <w:jc w:val="center"/>
      </w:pPr>
      <w:r>
        <w:rPr>
          <w:b/>
          <w:color w:val="000000"/>
          <w:sz w:val="28"/>
        </w:rPr>
        <w:t>МБОУ "СОШ 14"</w:t>
      </w:r>
    </w:p>
    <w:p w:rsidR="00CB7FF4" w:rsidRDefault="00CB7FF4" w:rsidP="001A527E"/>
    <w:p w:rsidR="00CB7FF4" w:rsidRDefault="00CB7FF4" w:rsidP="001A527E"/>
    <w:tbl>
      <w:tblPr>
        <w:tblW w:w="0" w:type="auto"/>
        <w:tblLook w:val="04A0" w:firstRow="1" w:lastRow="0" w:firstColumn="1" w:lastColumn="0" w:noHBand="0" w:noVBand="1"/>
      </w:tblPr>
      <w:tblGrid>
        <w:gridCol w:w="2303"/>
        <w:gridCol w:w="1368"/>
        <w:gridCol w:w="5084"/>
      </w:tblGrid>
      <w:tr w:rsidR="00CB7FF4" w:rsidRPr="0093490A" w:rsidTr="001A527E">
        <w:tc>
          <w:tcPr>
            <w:tcW w:w="2303" w:type="dxa"/>
          </w:tcPr>
          <w:p w:rsidR="00CB7FF4" w:rsidRPr="0040209D" w:rsidRDefault="00CB7FF4" w:rsidP="001A527E">
            <w:pPr>
              <w:autoSpaceDE w:val="0"/>
              <w:autoSpaceDN w:val="0"/>
              <w:spacing w:after="120"/>
              <w:jc w:val="both"/>
              <w:rPr>
                <w:color w:val="000000"/>
              </w:rPr>
            </w:pPr>
          </w:p>
        </w:tc>
        <w:tc>
          <w:tcPr>
            <w:tcW w:w="1368" w:type="dxa"/>
          </w:tcPr>
          <w:p w:rsidR="00CB7FF4" w:rsidRPr="0040209D" w:rsidRDefault="00CB7FF4" w:rsidP="001A527E">
            <w:pPr>
              <w:autoSpaceDE w:val="0"/>
              <w:autoSpaceDN w:val="0"/>
              <w:spacing w:after="120"/>
              <w:jc w:val="both"/>
              <w:rPr>
                <w:color w:val="000000"/>
              </w:rPr>
            </w:pPr>
          </w:p>
        </w:tc>
        <w:tc>
          <w:tcPr>
            <w:tcW w:w="5084" w:type="dxa"/>
          </w:tcPr>
          <w:p w:rsidR="00CB7FF4" w:rsidRDefault="00CB7FF4" w:rsidP="001A527E">
            <w:pPr>
              <w:autoSpaceDE w:val="0"/>
              <w:autoSpaceDN w:val="0"/>
              <w:spacing w:after="120"/>
              <w:ind w:firstLine="984"/>
              <w:jc w:val="right"/>
              <w:rPr>
                <w:color w:val="000000"/>
                <w:sz w:val="28"/>
                <w:szCs w:val="28"/>
              </w:rPr>
            </w:pPr>
            <w:r>
              <w:rPr>
                <w:color w:val="000000"/>
                <w:sz w:val="28"/>
                <w:szCs w:val="28"/>
              </w:rPr>
              <w:t>УТВЕРЖДЕНО</w:t>
            </w:r>
          </w:p>
          <w:p w:rsidR="00CB7FF4" w:rsidRPr="008944ED" w:rsidRDefault="00A26104" w:rsidP="001A527E">
            <w:pPr>
              <w:autoSpaceDE w:val="0"/>
              <w:autoSpaceDN w:val="0"/>
              <w:ind w:firstLine="582"/>
              <w:jc w:val="right"/>
              <w:rPr>
                <w:color w:val="000000"/>
                <w:sz w:val="28"/>
                <w:szCs w:val="28"/>
              </w:rPr>
            </w:pPr>
            <w:proofErr w:type="spellStart"/>
            <w:r>
              <w:rPr>
                <w:color w:val="000000"/>
                <w:sz w:val="28"/>
                <w:szCs w:val="28"/>
              </w:rPr>
              <w:t>И.</w:t>
            </w:r>
            <w:r w:rsidR="00913949">
              <w:rPr>
                <w:color w:val="000000"/>
                <w:sz w:val="28"/>
                <w:szCs w:val="28"/>
              </w:rPr>
              <w:t>о</w:t>
            </w:r>
            <w:proofErr w:type="gramStart"/>
            <w:r>
              <w:rPr>
                <w:color w:val="000000"/>
                <w:sz w:val="28"/>
                <w:szCs w:val="28"/>
              </w:rPr>
              <w:t>.</w:t>
            </w:r>
            <w:r w:rsidR="00CB7FF4" w:rsidRPr="008944ED">
              <w:rPr>
                <w:color w:val="000000"/>
                <w:sz w:val="28"/>
                <w:szCs w:val="28"/>
              </w:rPr>
              <w:t>д</w:t>
            </w:r>
            <w:proofErr w:type="gramEnd"/>
            <w:r w:rsidR="00CB7FF4" w:rsidRPr="008944ED">
              <w:rPr>
                <w:color w:val="000000"/>
                <w:sz w:val="28"/>
                <w:szCs w:val="28"/>
              </w:rPr>
              <w:t>иректор</w:t>
            </w:r>
            <w:r>
              <w:rPr>
                <w:color w:val="000000"/>
                <w:sz w:val="28"/>
                <w:szCs w:val="28"/>
              </w:rPr>
              <w:t>а</w:t>
            </w:r>
            <w:proofErr w:type="spellEnd"/>
            <w:r w:rsidR="00CB7FF4" w:rsidRPr="008944ED">
              <w:rPr>
                <w:color w:val="000000"/>
                <w:sz w:val="28"/>
                <w:szCs w:val="28"/>
              </w:rPr>
              <w:t xml:space="preserve"> МБОУ "СОШ 14"</w:t>
            </w:r>
          </w:p>
          <w:p w:rsidR="001A527E" w:rsidRDefault="001A527E" w:rsidP="001A527E">
            <w:pPr>
              <w:autoSpaceDE w:val="0"/>
              <w:autoSpaceDN w:val="0"/>
              <w:ind w:firstLine="984"/>
              <w:jc w:val="right"/>
              <w:rPr>
                <w:color w:val="000000"/>
              </w:rPr>
            </w:pPr>
          </w:p>
          <w:p w:rsidR="00CB7FF4" w:rsidRDefault="001A527E" w:rsidP="001A527E">
            <w:pPr>
              <w:autoSpaceDE w:val="0"/>
              <w:autoSpaceDN w:val="0"/>
              <w:ind w:firstLine="984"/>
              <w:rPr>
                <w:color w:val="000000"/>
              </w:rPr>
            </w:pPr>
            <w:r>
              <w:rPr>
                <w:color w:val="000000"/>
              </w:rPr>
              <w:t xml:space="preserve">_________________      </w:t>
            </w:r>
            <w:proofErr w:type="spellStart"/>
            <w:r w:rsidR="00A26104">
              <w:rPr>
                <w:color w:val="000000"/>
              </w:rPr>
              <w:t>Е.А.Симонова</w:t>
            </w:r>
            <w:proofErr w:type="spellEnd"/>
            <w:r w:rsidR="00CB7FF4">
              <w:rPr>
                <w:color w:val="000000"/>
              </w:rPr>
              <w:t xml:space="preserve"> </w:t>
            </w:r>
          </w:p>
          <w:p w:rsidR="001A527E" w:rsidRDefault="001A527E" w:rsidP="001A527E">
            <w:pPr>
              <w:autoSpaceDE w:val="0"/>
              <w:autoSpaceDN w:val="0"/>
              <w:ind w:firstLine="865"/>
              <w:jc w:val="center"/>
              <w:rPr>
                <w:color w:val="000000"/>
              </w:rPr>
            </w:pPr>
          </w:p>
          <w:p w:rsidR="00CB7FF4" w:rsidRDefault="00CB7FF4" w:rsidP="001A527E">
            <w:pPr>
              <w:autoSpaceDE w:val="0"/>
              <w:autoSpaceDN w:val="0"/>
              <w:ind w:firstLine="865"/>
              <w:jc w:val="center"/>
              <w:rPr>
                <w:color w:val="000000"/>
              </w:rPr>
            </w:pPr>
            <w:r>
              <w:rPr>
                <w:color w:val="000000"/>
              </w:rPr>
              <w:t>Приказ №</w:t>
            </w:r>
            <w:r w:rsidR="00C7299F">
              <w:rPr>
                <w:color w:val="000000"/>
              </w:rPr>
              <w:t xml:space="preserve"> 01-04-53</w:t>
            </w:r>
            <w:r>
              <w:rPr>
                <w:color w:val="000000"/>
              </w:rPr>
              <w:t xml:space="preserve"> от «</w:t>
            </w:r>
            <w:r w:rsidR="00C7299F">
              <w:rPr>
                <w:color w:val="000000"/>
              </w:rPr>
              <w:t>28</w:t>
            </w:r>
            <w:r>
              <w:rPr>
                <w:color w:val="000000"/>
              </w:rPr>
              <w:t xml:space="preserve">» </w:t>
            </w:r>
            <w:r w:rsidR="00C7299F">
              <w:rPr>
                <w:color w:val="000000"/>
              </w:rPr>
              <w:t>08.</w:t>
            </w:r>
            <w:r w:rsidRPr="004E6975">
              <w:rPr>
                <w:color w:val="000000"/>
              </w:rPr>
              <w:t>2023</w:t>
            </w:r>
            <w:r>
              <w:rPr>
                <w:color w:val="000000"/>
              </w:rPr>
              <w:t xml:space="preserve"> г.</w:t>
            </w:r>
          </w:p>
          <w:p w:rsidR="00CB7FF4" w:rsidRPr="0040209D" w:rsidRDefault="00CB7FF4" w:rsidP="001A527E">
            <w:pPr>
              <w:autoSpaceDE w:val="0"/>
              <w:autoSpaceDN w:val="0"/>
              <w:spacing w:after="120"/>
              <w:jc w:val="both"/>
              <w:rPr>
                <w:color w:val="000000"/>
              </w:rPr>
            </w:pPr>
          </w:p>
        </w:tc>
      </w:tr>
    </w:tbl>
    <w:p w:rsidR="00CB7FF4" w:rsidRPr="0093490A" w:rsidRDefault="00CB7FF4" w:rsidP="001A527E"/>
    <w:p w:rsidR="00CB7FF4" w:rsidRPr="0093490A" w:rsidRDefault="00CB7FF4" w:rsidP="001A527E">
      <w:r w:rsidRPr="0093490A">
        <w:rPr>
          <w:color w:val="000000"/>
          <w:sz w:val="28"/>
        </w:rPr>
        <w:t>‌</w:t>
      </w:r>
    </w:p>
    <w:p w:rsidR="00CB7FF4" w:rsidRPr="0093490A" w:rsidRDefault="00CB7FF4" w:rsidP="001A527E"/>
    <w:p w:rsidR="00CB7FF4" w:rsidRPr="0093490A" w:rsidRDefault="00CB7FF4" w:rsidP="001A527E"/>
    <w:p w:rsidR="00CB7FF4" w:rsidRPr="0093490A" w:rsidRDefault="00CB7FF4" w:rsidP="001A527E"/>
    <w:p w:rsidR="00CB7FF4" w:rsidRPr="0093490A" w:rsidRDefault="00CB7FF4" w:rsidP="001A527E">
      <w:pPr>
        <w:spacing w:line="408" w:lineRule="auto"/>
        <w:jc w:val="center"/>
      </w:pPr>
      <w:r w:rsidRPr="0093490A">
        <w:rPr>
          <w:b/>
          <w:color w:val="000000"/>
          <w:sz w:val="28"/>
        </w:rPr>
        <w:t>РАБОЧАЯ ПРОГРАММА</w:t>
      </w:r>
    </w:p>
    <w:p w:rsidR="00CB7FF4" w:rsidRPr="0093490A" w:rsidRDefault="00CB7FF4" w:rsidP="001A527E">
      <w:pPr>
        <w:spacing w:line="408" w:lineRule="auto"/>
        <w:jc w:val="center"/>
      </w:pPr>
      <w:r w:rsidRPr="0093490A">
        <w:rPr>
          <w:b/>
          <w:color w:val="000000"/>
          <w:sz w:val="28"/>
        </w:rPr>
        <w:t>учебный предмет «Биология» (Базовый уровень)</w:t>
      </w:r>
    </w:p>
    <w:p w:rsidR="00CB7FF4" w:rsidRDefault="00CB7FF4" w:rsidP="001A527E">
      <w:pPr>
        <w:spacing w:line="408" w:lineRule="auto"/>
        <w:jc w:val="center"/>
        <w:rPr>
          <w:color w:val="000000"/>
          <w:sz w:val="28"/>
        </w:rPr>
      </w:pPr>
      <w:r w:rsidRPr="0093490A">
        <w:rPr>
          <w:color w:val="000000"/>
          <w:sz w:val="28"/>
        </w:rPr>
        <w:t xml:space="preserve">для учащихся </w:t>
      </w:r>
      <w:r>
        <w:rPr>
          <w:color w:val="000000"/>
          <w:sz w:val="28"/>
        </w:rPr>
        <w:t>7</w:t>
      </w:r>
      <w:r w:rsidRPr="0093490A">
        <w:rPr>
          <w:color w:val="000000"/>
          <w:sz w:val="28"/>
        </w:rPr>
        <w:t xml:space="preserve"> – 9 классов</w:t>
      </w:r>
    </w:p>
    <w:p w:rsidR="00270603" w:rsidRDefault="00270603" w:rsidP="001A527E">
      <w:pPr>
        <w:spacing w:line="408" w:lineRule="auto"/>
        <w:jc w:val="center"/>
        <w:rPr>
          <w:color w:val="000000"/>
          <w:sz w:val="28"/>
        </w:rPr>
      </w:pPr>
    </w:p>
    <w:p w:rsidR="00270603" w:rsidRDefault="00270603" w:rsidP="001A527E">
      <w:pPr>
        <w:spacing w:line="408" w:lineRule="auto"/>
        <w:jc w:val="center"/>
        <w:rPr>
          <w:color w:val="000000"/>
          <w:sz w:val="28"/>
        </w:rPr>
      </w:pPr>
    </w:p>
    <w:p w:rsidR="00270603" w:rsidRDefault="00270603" w:rsidP="001A527E">
      <w:pPr>
        <w:spacing w:line="408" w:lineRule="auto"/>
        <w:jc w:val="center"/>
        <w:rPr>
          <w:color w:val="000000"/>
          <w:sz w:val="28"/>
        </w:rPr>
      </w:pPr>
    </w:p>
    <w:p w:rsidR="00270603" w:rsidRPr="0093490A" w:rsidRDefault="00270603" w:rsidP="001A527E">
      <w:pPr>
        <w:spacing w:line="408" w:lineRule="auto"/>
        <w:jc w:val="center"/>
      </w:pPr>
    </w:p>
    <w:p w:rsidR="001A527E" w:rsidRDefault="00CB7FF4" w:rsidP="001A527E">
      <w:pPr>
        <w:jc w:val="center"/>
        <w:rPr>
          <w:color w:val="000000"/>
          <w:sz w:val="28"/>
        </w:rPr>
      </w:pPr>
      <w:r w:rsidRPr="0093490A">
        <w:rPr>
          <w:color w:val="000000"/>
          <w:sz w:val="28"/>
        </w:rPr>
        <w:t xml:space="preserve"> </w:t>
      </w:r>
      <w:bookmarkStart w:id="2" w:name="0e4163ab-ce05-47cb-a8af-92a1d51c1d1b"/>
    </w:p>
    <w:p w:rsidR="001A527E" w:rsidRDefault="001A527E" w:rsidP="001A527E">
      <w:pPr>
        <w:jc w:val="center"/>
        <w:rPr>
          <w:color w:val="000000"/>
          <w:sz w:val="28"/>
        </w:rPr>
      </w:pPr>
    </w:p>
    <w:p w:rsidR="001A527E" w:rsidRDefault="001A527E" w:rsidP="001A527E">
      <w:pPr>
        <w:jc w:val="center"/>
        <w:rPr>
          <w:color w:val="000000"/>
          <w:sz w:val="28"/>
        </w:rPr>
      </w:pPr>
    </w:p>
    <w:p w:rsidR="001A527E" w:rsidRDefault="001A527E" w:rsidP="001A527E">
      <w:pPr>
        <w:jc w:val="center"/>
        <w:rPr>
          <w:color w:val="000000"/>
          <w:sz w:val="28"/>
        </w:rPr>
      </w:pPr>
    </w:p>
    <w:p w:rsidR="001A527E" w:rsidRDefault="001A527E" w:rsidP="001A527E">
      <w:pPr>
        <w:jc w:val="center"/>
        <w:rPr>
          <w:color w:val="000000"/>
          <w:sz w:val="28"/>
        </w:rPr>
      </w:pPr>
    </w:p>
    <w:p w:rsidR="001A527E" w:rsidRDefault="001A527E" w:rsidP="001A527E">
      <w:pPr>
        <w:jc w:val="center"/>
        <w:rPr>
          <w:b/>
          <w:color w:val="000000"/>
          <w:sz w:val="28"/>
        </w:rPr>
      </w:pPr>
    </w:p>
    <w:p w:rsidR="001A527E" w:rsidRDefault="001A527E" w:rsidP="001A527E">
      <w:pPr>
        <w:jc w:val="center"/>
        <w:rPr>
          <w:b/>
          <w:color w:val="000000"/>
          <w:sz w:val="28"/>
        </w:rPr>
      </w:pPr>
    </w:p>
    <w:p w:rsidR="001A527E" w:rsidRDefault="001A527E" w:rsidP="001A527E">
      <w:pPr>
        <w:jc w:val="center"/>
        <w:rPr>
          <w:b/>
          <w:color w:val="000000"/>
          <w:sz w:val="28"/>
        </w:rPr>
      </w:pPr>
    </w:p>
    <w:p w:rsidR="001A527E" w:rsidRDefault="001A527E" w:rsidP="001A527E">
      <w:pPr>
        <w:jc w:val="center"/>
        <w:rPr>
          <w:b/>
          <w:color w:val="000000"/>
          <w:sz w:val="28"/>
        </w:rPr>
      </w:pPr>
    </w:p>
    <w:p w:rsidR="00CB7FF4" w:rsidRDefault="00CB7FF4" w:rsidP="001A527E">
      <w:pPr>
        <w:jc w:val="center"/>
        <w:rPr>
          <w:color w:val="000000"/>
          <w:sz w:val="28"/>
        </w:rPr>
      </w:pPr>
      <w:r w:rsidRPr="0093490A">
        <w:rPr>
          <w:b/>
          <w:color w:val="000000"/>
          <w:sz w:val="28"/>
        </w:rPr>
        <w:t>Назарово</w:t>
      </w:r>
      <w:bookmarkStart w:id="3" w:name="491e05a7-f9e6-4844-988f-66989e75e9e7"/>
      <w:bookmarkEnd w:id="2"/>
      <w:r>
        <w:rPr>
          <w:b/>
          <w:color w:val="000000"/>
          <w:sz w:val="28"/>
        </w:rPr>
        <w:t xml:space="preserve"> </w:t>
      </w:r>
      <w:r w:rsidRPr="0093490A">
        <w:rPr>
          <w:b/>
          <w:color w:val="000000"/>
          <w:sz w:val="28"/>
        </w:rPr>
        <w:t>2023</w:t>
      </w:r>
      <w:bookmarkEnd w:id="3"/>
      <w:r w:rsidRPr="0093490A">
        <w:rPr>
          <w:color w:val="000000"/>
          <w:sz w:val="28"/>
        </w:rPr>
        <w:t xml:space="preserve"> </w:t>
      </w:r>
    </w:p>
    <w:p w:rsidR="00A26104" w:rsidRPr="00A26104" w:rsidRDefault="00A26104" w:rsidP="001A527E">
      <w:pPr>
        <w:spacing w:line="264" w:lineRule="auto"/>
        <w:ind w:firstLine="600"/>
        <w:jc w:val="center"/>
        <w:rPr>
          <w:b/>
          <w:color w:val="000000"/>
          <w:sz w:val="28"/>
        </w:rPr>
      </w:pPr>
      <w:r w:rsidRPr="00A26104">
        <w:rPr>
          <w:b/>
          <w:color w:val="000000"/>
          <w:sz w:val="28"/>
        </w:rPr>
        <w:lastRenderedPageBreak/>
        <w:t>Обоснование выбора программы</w:t>
      </w:r>
    </w:p>
    <w:p w:rsidR="00A26104" w:rsidRDefault="00A26104" w:rsidP="001A527E">
      <w:pPr>
        <w:spacing w:line="264" w:lineRule="auto"/>
        <w:ind w:firstLine="600"/>
        <w:jc w:val="both"/>
        <w:rPr>
          <w:color w:val="000000"/>
          <w:sz w:val="28"/>
        </w:rPr>
      </w:pPr>
      <w:r>
        <w:rPr>
          <w:color w:val="000000"/>
          <w:sz w:val="28"/>
        </w:rPr>
        <w:t xml:space="preserve">В связи с невозможностью перехода с </w:t>
      </w:r>
      <w:r w:rsidRPr="00A26104">
        <w:rPr>
          <w:color w:val="000000"/>
          <w:sz w:val="28"/>
        </w:rPr>
        <w:t>концентрического курса</w:t>
      </w:r>
      <w:r>
        <w:rPr>
          <w:color w:val="000000"/>
          <w:sz w:val="28"/>
        </w:rPr>
        <w:t xml:space="preserve"> (УМК В.И.Сивоглазов)  </w:t>
      </w:r>
      <w:r w:rsidRPr="00A26104">
        <w:rPr>
          <w:color w:val="000000"/>
          <w:sz w:val="28"/>
        </w:rPr>
        <w:t xml:space="preserve">на </w:t>
      </w:r>
      <w:proofErr w:type="gramStart"/>
      <w:r w:rsidRPr="00A26104">
        <w:rPr>
          <w:color w:val="000000"/>
          <w:sz w:val="28"/>
        </w:rPr>
        <w:t>линейный</w:t>
      </w:r>
      <w:proofErr w:type="gramEnd"/>
      <w:r>
        <w:rPr>
          <w:color w:val="000000"/>
          <w:sz w:val="28"/>
        </w:rPr>
        <w:t xml:space="preserve"> (ФОП) и для завершения предметной линии, считаю необходимым в 7-9 классах</w:t>
      </w:r>
      <w:r w:rsidRPr="00A26104">
        <w:rPr>
          <w:color w:val="000000"/>
          <w:sz w:val="28"/>
        </w:rPr>
        <w:t xml:space="preserve"> </w:t>
      </w:r>
      <w:r>
        <w:rPr>
          <w:color w:val="000000"/>
          <w:sz w:val="28"/>
        </w:rPr>
        <w:t xml:space="preserve">использовать </w:t>
      </w:r>
      <w:r w:rsidRPr="00DC771E">
        <w:rPr>
          <w:color w:val="000000"/>
          <w:sz w:val="28"/>
        </w:rPr>
        <w:t>программы по  биол</w:t>
      </w:r>
      <w:r>
        <w:rPr>
          <w:color w:val="000000"/>
          <w:sz w:val="28"/>
        </w:rPr>
        <w:t>огии  для  5–9  классов  автора</w:t>
      </w:r>
      <w:r w:rsidRPr="00DC771E">
        <w:rPr>
          <w:color w:val="000000"/>
          <w:sz w:val="28"/>
        </w:rPr>
        <w:t xml:space="preserve"> </w:t>
      </w:r>
      <w:proofErr w:type="spellStart"/>
      <w:r w:rsidRPr="00DC771E">
        <w:rPr>
          <w:color w:val="000000"/>
          <w:sz w:val="28"/>
        </w:rPr>
        <w:t>Сивоглазов</w:t>
      </w:r>
      <w:proofErr w:type="spellEnd"/>
      <w:r w:rsidRPr="00DC771E">
        <w:rPr>
          <w:color w:val="000000"/>
          <w:sz w:val="28"/>
        </w:rPr>
        <w:t xml:space="preserve"> В. И. </w:t>
      </w:r>
    </w:p>
    <w:p w:rsidR="00A26104" w:rsidRDefault="00A26104" w:rsidP="001A527E">
      <w:pPr>
        <w:pStyle w:val="a5"/>
        <w:ind w:left="0"/>
        <w:jc w:val="center"/>
        <w:rPr>
          <w:b/>
          <w:sz w:val="28"/>
          <w:szCs w:val="28"/>
        </w:rPr>
      </w:pPr>
    </w:p>
    <w:p w:rsidR="00A26104" w:rsidRPr="00CB7FF4" w:rsidRDefault="00A26104" w:rsidP="001A527E">
      <w:pPr>
        <w:pStyle w:val="a5"/>
        <w:ind w:left="0"/>
        <w:jc w:val="center"/>
        <w:rPr>
          <w:b/>
          <w:sz w:val="28"/>
          <w:szCs w:val="28"/>
        </w:rPr>
      </w:pPr>
      <w:r w:rsidRPr="00CB7FF4">
        <w:rPr>
          <w:b/>
          <w:sz w:val="28"/>
          <w:szCs w:val="28"/>
        </w:rPr>
        <w:t>Пояснительная записка</w:t>
      </w:r>
    </w:p>
    <w:p w:rsidR="00C7299F" w:rsidRPr="00DC771E" w:rsidRDefault="00C7299F" w:rsidP="001A527E">
      <w:pPr>
        <w:spacing w:line="264" w:lineRule="auto"/>
        <w:ind w:firstLine="600"/>
        <w:jc w:val="both"/>
        <w:rPr>
          <w:color w:val="000000"/>
          <w:sz w:val="28"/>
        </w:rPr>
      </w:pPr>
      <w:r w:rsidRPr="0093490A">
        <w:rPr>
          <w:color w:val="000000"/>
          <w:sz w:val="28"/>
        </w:rPr>
        <w:t xml:space="preserve">Программа по биологии на уровне основного общего образования составлена на основе </w:t>
      </w:r>
      <w:r w:rsidRPr="00DC771E">
        <w:rPr>
          <w:color w:val="000000"/>
          <w:sz w:val="28"/>
        </w:rPr>
        <w:t xml:space="preserve">программы по  биологии  для  5–9  классов  автора: </w:t>
      </w:r>
      <w:proofErr w:type="spellStart"/>
      <w:r w:rsidRPr="00DC771E">
        <w:rPr>
          <w:color w:val="000000"/>
          <w:sz w:val="28"/>
        </w:rPr>
        <w:t>Сивоглазов</w:t>
      </w:r>
      <w:proofErr w:type="spellEnd"/>
      <w:r w:rsidRPr="00DC771E">
        <w:rPr>
          <w:color w:val="000000"/>
          <w:sz w:val="28"/>
        </w:rPr>
        <w:t xml:space="preserve"> В. И. Биология. Рабочие программы. Предметная линия учебников </w:t>
      </w:r>
      <w:proofErr w:type="spellStart"/>
      <w:r w:rsidRPr="00DC771E">
        <w:rPr>
          <w:color w:val="000000"/>
          <w:sz w:val="28"/>
        </w:rPr>
        <w:t>Сивоглазова</w:t>
      </w:r>
      <w:proofErr w:type="spellEnd"/>
      <w:r w:rsidRPr="00DC771E">
        <w:rPr>
          <w:color w:val="000000"/>
          <w:sz w:val="28"/>
        </w:rPr>
        <w:t xml:space="preserve"> В. И. 5—9 классы: учеб</w:t>
      </w:r>
      <w:proofErr w:type="gramStart"/>
      <w:r w:rsidRPr="00DC771E">
        <w:rPr>
          <w:color w:val="000000"/>
          <w:sz w:val="28"/>
        </w:rPr>
        <w:t>.</w:t>
      </w:r>
      <w:proofErr w:type="gramEnd"/>
      <w:r w:rsidRPr="00DC771E">
        <w:rPr>
          <w:color w:val="000000"/>
          <w:sz w:val="28"/>
        </w:rPr>
        <w:t xml:space="preserve"> </w:t>
      </w:r>
      <w:proofErr w:type="gramStart"/>
      <w:r w:rsidRPr="00DC771E">
        <w:rPr>
          <w:color w:val="000000"/>
          <w:sz w:val="28"/>
        </w:rPr>
        <w:t>п</w:t>
      </w:r>
      <w:proofErr w:type="gramEnd"/>
      <w:r w:rsidRPr="00DC771E">
        <w:rPr>
          <w:color w:val="000000"/>
          <w:sz w:val="28"/>
        </w:rPr>
        <w:t xml:space="preserve">особие для </w:t>
      </w:r>
      <w:proofErr w:type="spellStart"/>
      <w:r w:rsidRPr="00DC771E">
        <w:rPr>
          <w:color w:val="000000"/>
          <w:sz w:val="28"/>
        </w:rPr>
        <w:t>общеобразоват</w:t>
      </w:r>
      <w:proofErr w:type="spellEnd"/>
      <w:r w:rsidRPr="00DC771E">
        <w:rPr>
          <w:color w:val="000000"/>
          <w:sz w:val="28"/>
        </w:rPr>
        <w:t xml:space="preserve">. организаций / В. И. </w:t>
      </w:r>
      <w:proofErr w:type="spellStart"/>
      <w:r w:rsidRPr="00DC771E">
        <w:rPr>
          <w:color w:val="000000"/>
          <w:sz w:val="28"/>
        </w:rPr>
        <w:t>Сивоглазов</w:t>
      </w:r>
      <w:proofErr w:type="spellEnd"/>
      <w:r w:rsidRPr="00DC771E">
        <w:rPr>
          <w:color w:val="000000"/>
          <w:sz w:val="28"/>
        </w:rPr>
        <w:t xml:space="preserve">. — М.: Просвещение, 2021г. и </w:t>
      </w:r>
      <w:r w:rsidRPr="0093490A">
        <w:rPr>
          <w:color w:val="000000"/>
          <w:sz w:val="28"/>
        </w:rPr>
        <w:t>требований к результатам освоения основной образовательной программы основного общего образования, представленных в ФГОС ООО.</w:t>
      </w:r>
    </w:p>
    <w:p w:rsidR="00C7299F" w:rsidRPr="0093490A" w:rsidRDefault="00C7299F" w:rsidP="001A527E">
      <w:pPr>
        <w:spacing w:line="264" w:lineRule="auto"/>
        <w:ind w:firstLine="600"/>
        <w:jc w:val="both"/>
      </w:pPr>
      <w:r w:rsidRPr="0093490A">
        <w:rPr>
          <w:color w:val="000000"/>
          <w:sz w:val="28"/>
        </w:rPr>
        <w:t xml:space="preserve">Программа по биологии направлена на формирование естественно-научной грамотности </w:t>
      </w:r>
      <w:proofErr w:type="gramStart"/>
      <w:r w:rsidRPr="0093490A">
        <w:rPr>
          <w:color w:val="000000"/>
          <w:sz w:val="28"/>
        </w:rPr>
        <w:t>обучающихся</w:t>
      </w:r>
      <w:proofErr w:type="gramEnd"/>
      <w:r w:rsidRPr="0093490A">
        <w:rPr>
          <w:color w:val="000000"/>
          <w:sz w:val="28"/>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93490A">
        <w:rPr>
          <w:color w:val="000000"/>
          <w:sz w:val="28"/>
        </w:rPr>
        <w:t>метапредметным</w:t>
      </w:r>
      <w:proofErr w:type="spellEnd"/>
      <w:r w:rsidRPr="0093490A">
        <w:rPr>
          <w:color w:val="000000"/>
          <w:sz w:val="28"/>
        </w:rPr>
        <w:t xml:space="preserve"> результатам обучения, а также реализация </w:t>
      </w:r>
      <w:proofErr w:type="spellStart"/>
      <w:r w:rsidRPr="0093490A">
        <w:rPr>
          <w:color w:val="000000"/>
          <w:sz w:val="28"/>
        </w:rPr>
        <w:t>межпредметных</w:t>
      </w:r>
      <w:proofErr w:type="spellEnd"/>
      <w:r w:rsidRPr="0093490A">
        <w:rPr>
          <w:color w:val="000000"/>
          <w:sz w:val="28"/>
        </w:rPr>
        <w:t xml:space="preserve"> связей </w:t>
      </w:r>
      <w:proofErr w:type="gramStart"/>
      <w:r w:rsidRPr="0093490A">
        <w:rPr>
          <w:color w:val="000000"/>
          <w:sz w:val="28"/>
        </w:rPr>
        <w:t>естественно-научных</w:t>
      </w:r>
      <w:proofErr w:type="gramEnd"/>
      <w:r w:rsidRPr="0093490A">
        <w:rPr>
          <w:color w:val="000000"/>
          <w:sz w:val="28"/>
        </w:rPr>
        <w:t xml:space="preserve"> учебных предметов на уровне основного общего образования. </w:t>
      </w:r>
    </w:p>
    <w:p w:rsidR="00C7299F" w:rsidRPr="0093490A" w:rsidRDefault="00C7299F" w:rsidP="001A527E">
      <w:pPr>
        <w:spacing w:line="264" w:lineRule="auto"/>
        <w:ind w:firstLine="600"/>
        <w:jc w:val="both"/>
      </w:pPr>
      <w:r w:rsidRPr="0093490A">
        <w:rPr>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93490A">
        <w:rPr>
          <w:color w:val="000000"/>
          <w:sz w:val="28"/>
        </w:rPr>
        <w:t>метапредметные</w:t>
      </w:r>
      <w:proofErr w:type="spellEnd"/>
      <w:r w:rsidRPr="0093490A">
        <w:rPr>
          <w:color w:val="000000"/>
          <w:sz w:val="28"/>
        </w:rPr>
        <w:t>, предметные. Предметные планируемые результаты даны для каждого года изучения биологии.</w:t>
      </w:r>
    </w:p>
    <w:p w:rsidR="00C7299F" w:rsidRPr="0093490A" w:rsidRDefault="00C7299F" w:rsidP="001A527E">
      <w:pPr>
        <w:spacing w:line="264" w:lineRule="auto"/>
        <w:ind w:firstLine="600"/>
        <w:jc w:val="both"/>
      </w:pPr>
      <w:r w:rsidRPr="0093490A">
        <w:rPr>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C7299F" w:rsidRPr="0093490A" w:rsidRDefault="00C7299F" w:rsidP="001A527E">
      <w:pPr>
        <w:spacing w:line="264" w:lineRule="auto"/>
        <w:ind w:firstLine="600"/>
        <w:jc w:val="both"/>
      </w:pPr>
      <w:r w:rsidRPr="0093490A">
        <w:rPr>
          <w:color w:val="000000"/>
          <w:sz w:val="28"/>
        </w:rPr>
        <w:t xml:space="preserve">Биологическая подготовка обеспечивает понимание </w:t>
      </w:r>
      <w:proofErr w:type="gramStart"/>
      <w:r w:rsidRPr="0093490A">
        <w:rPr>
          <w:color w:val="000000"/>
          <w:sz w:val="28"/>
        </w:rPr>
        <w:t>обучающимися</w:t>
      </w:r>
      <w:proofErr w:type="gramEnd"/>
      <w:r w:rsidRPr="0093490A">
        <w:rPr>
          <w:color w:val="000000"/>
          <w:sz w:val="28"/>
        </w:rPr>
        <w:t xml:space="preserve"> научных принципов человеческой деятельности в природе, закладывает основы экологической культуры, здорового образа жизни.</w:t>
      </w:r>
    </w:p>
    <w:p w:rsidR="00C7299F" w:rsidRPr="0093490A" w:rsidRDefault="00C7299F" w:rsidP="001A527E">
      <w:pPr>
        <w:spacing w:line="264" w:lineRule="auto"/>
        <w:ind w:firstLine="600"/>
        <w:jc w:val="both"/>
      </w:pPr>
      <w:r w:rsidRPr="0093490A">
        <w:rPr>
          <w:color w:val="000000"/>
          <w:sz w:val="28"/>
        </w:rPr>
        <w:t>Целями изучения биологии на уровне основного общего образования являются:</w:t>
      </w:r>
    </w:p>
    <w:p w:rsidR="00C7299F" w:rsidRPr="0093490A" w:rsidRDefault="00C7299F" w:rsidP="001A527E">
      <w:pPr>
        <w:spacing w:line="264" w:lineRule="auto"/>
        <w:ind w:firstLine="600"/>
        <w:jc w:val="both"/>
      </w:pPr>
      <w:r w:rsidRPr="0093490A">
        <w:rPr>
          <w:color w:val="000000"/>
          <w:sz w:val="28"/>
        </w:rPr>
        <w:t>формирование системы знаний о признаках и процессах жизнедеятельности биологических систем разного уровня организации;</w:t>
      </w:r>
    </w:p>
    <w:p w:rsidR="00C7299F" w:rsidRPr="0093490A" w:rsidRDefault="00C7299F" w:rsidP="001A527E">
      <w:pPr>
        <w:spacing w:line="264" w:lineRule="auto"/>
        <w:ind w:firstLine="600"/>
        <w:jc w:val="both"/>
      </w:pPr>
      <w:r w:rsidRPr="0093490A">
        <w:rPr>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C7299F" w:rsidRPr="0093490A" w:rsidRDefault="00C7299F" w:rsidP="001A527E">
      <w:pPr>
        <w:spacing w:line="264" w:lineRule="auto"/>
        <w:ind w:firstLine="600"/>
        <w:jc w:val="both"/>
      </w:pPr>
      <w:r w:rsidRPr="0093490A">
        <w:rPr>
          <w:color w:val="000000"/>
          <w:sz w:val="28"/>
        </w:rPr>
        <w:lastRenderedPageBreak/>
        <w:t>формирование умений применять методы биологической науки для изучения биологических систем, в том числе организма человека;</w:t>
      </w:r>
    </w:p>
    <w:p w:rsidR="00C7299F" w:rsidRPr="0093490A" w:rsidRDefault="00C7299F" w:rsidP="001A527E">
      <w:pPr>
        <w:spacing w:line="264" w:lineRule="auto"/>
        <w:ind w:firstLine="600"/>
        <w:jc w:val="both"/>
      </w:pPr>
      <w:r w:rsidRPr="0093490A">
        <w:rPr>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7299F" w:rsidRPr="0093490A" w:rsidRDefault="00C7299F" w:rsidP="001A527E">
      <w:pPr>
        <w:spacing w:line="264" w:lineRule="auto"/>
        <w:ind w:firstLine="600"/>
        <w:jc w:val="both"/>
      </w:pPr>
      <w:r w:rsidRPr="0093490A">
        <w:rPr>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7299F" w:rsidRPr="0093490A" w:rsidRDefault="00C7299F" w:rsidP="001A527E">
      <w:pPr>
        <w:spacing w:line="264" w:lineRule="auto"/>
        <w:ind w:firstLine="600"/>
        <w:jc w:val="both"/>
      </w:pPr>
      <w:r w:rsidRPr="0093490A">
        <w:rPr>
          <w:color w:val="000000"/>
          <w:sz w:val="28"/>
        </w:rPr>
        <w:t>формирование экологической культуры в целях сохранения собственного здоровья и охраны окружающей среды.</w:t>
      </w:r>
    </w:p>
    <w:p w:rsidR="00C7299F" w:rsidRPr="0093490A" w:rsidRDefault="00C7299F" w:rsidP="001A527E">
      <w:pPr>
        <w:spacing w:line="264" w:lineRule="auto"/>
        <w:ind w:firstLine="600"/>
        <w:jc w:val="both"/>
      </w:pPr>
      <w:r w:rsidRPr="0093490A">
        <w:rPr>
          <w:color w:val="000000"/>
          <w:sz w:val="28"/>
        </w:rPr>
        <w:t>Достижение целей программы по биологии обеспечивается решением следующих задач:</w:t>
      </w:r>
    </w:p>
    <w:p w:rsidR="00C7299F" w:rsidRPr="0093490A" w:rsidRDefault="00C7299F" w:rsidP="001A527E">
      <w:pPr>
        <w:spacing w:line="264" w:lineRule="auto"/>
        <w:ind w:firstLine="600"/>
        <w:jc w:val="both"/>
      </w:pPr>
      <w:r w:rsidRPr="0093490A">
        <w:rPr>
          <w:color w:val="000000"/>
          <w:sz w:val="28"/>
        </w:rPr>
        <w:t xml:space="preserve">приобретение </w:t>
      </w:r>
      <w:proofErr w:type="gramStart"/>
      <w:r w:rsidRPr="0093490A">
        <w:rPr>
          <w:color w:val="000000"/>
          <w:sz w:val="28"/>
        </w:rPr>
        <w:t>обучающимися</w:t>
      </w:r>
      <w:proofErr w:type="gramEnd"/>
      <w:r w:rsidRPr="0093490A">
        <w:rPr>
          <w:color w:val="000000"/>
          <w:sz w:val="28"/>
        </w:rPr>
        <w:t xml:space="preserve"> знаний о живой природе, закономерностях строения, жизнедеятельности и </w:t>
      </w:r>
      <w:proofErr w:type="spellStart"/>
      <w:r w:rsidRPr="0093490A">
        <w:rPr>
          <w:color w:val="000000"/>
          <w:sz w:val="28"/>
        </w:rPr>
        <w:t>средообразующей</w:t>
      </w:r>
      <w:proofErr w:type="spellEnd"/>
      <w:r w:rsidRPr="0093490A">
        <w:rPr>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C7299F" w:rsidRPr="0093490A" w:rsidRDefault="00C7299F" w:rsidP="001A527E">
      <w:pPr>
        <w:spacing w:line="264" w:lineRule="auto"/>
        <w:ind w:firstLine="600"/>
        <w:jc w:val="both"/>
      </w:pPr>
      <w:r w:rsidRPr="0093490A">
        <w:rPr>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7299F" w:rsidRPr="0093490A" w:rsidRDefault="00C7299F" w:rsidP="001A527E">
      <w:pPr>
        <w:spacing w:line="264" w:lineRule="auto"/>
        <w:ind w:firstLine="600"/>
        <w:jc w:val="both"/>
      </w:pPr>
      <w:r w:rsidRPr="0093490A">
        <w:rPr>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7299F" w:rsidRPr="0093490A" w:rsidRDefault="00C7299F" w:rsidP="001A527E">
      <w:pPr>
        <w:spacing w:line="264" w:lineRule="auto"/>
        <w:ind w:firstLine="600"/>
        <w:jc w:val="both"/>
      </w:pPr>
      <w:r w:rsidRPr="0093490A">
        <w:rPr>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DC771E" w:rsidRDefault="00C7299F" w:rsidP="001A527E">
      <w:pPr>
        <w:spacing w:line="264" w:lineRule="auto"/>
        <w:ind w:firstLine="600"/>
        <w:jc w:val="both"/>
        <w:rPr>
          <w:color w:val="000000"/>
          <w:sz w:val="28"/>
        </w:rPr>
      </w:pPr>
      <w:proofErr w:type="gramStart"/>
      <w:r w:rsidRPr="0093490A">
        <w:rPr>
          <w:color w:val="000000"/>
          <w:sz w:val="28"/>
        </w:rPr>
        <w:t>‌</w:t>
      </w:r>
      <w:bookmarkStart w:id="4" w:name="3b562cd9-1b1f-4c62-99a2-3c330cdcc105"/>
      <w:r w:rsidRPr="0093490A">
        <w:rPr>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4"/>
      <w:r w:rsidR="00DC771E">
        <w:rPr>
          <w:color w:val="000000"/>
          <w:sz w:val="28"/>
        </w:rPr>
        <w:t>‌</w:t>
      </w:r>
      <w:proofErr w:type="gramEnd"/>
    </w:p>
    <w:p w:rsidR="00DC771E" w:rsidRPr="00DC771E" w:rsidRDefault="00DC771E" w:rsidP="001A527E">
      <w:pPr>
        <w:spacing w:line="276" w:lineRule="auto"/>
        <w:ind w:firstLine="708"/>
        <w:jc w:val="both"/>
        <w:rPr>
          <w:color w:val="000000"/>
          <w:sz w:val="28"/>
        </w:rPr>
      </w:pPr>
      <w:r w:rsidRPr="00DC771E">
        <w:rPr>
          <w:color w:val="000000"/>
          <w:sz w:val="28"/>
        </w:rPr>
        <w:t>Рабочая программа реализуется на основе УМК</w:t>
      </w:r>
      <w:r>
        <w:rPr>
          <w:color w:val="000000"/>
          <w:sz w:val="28"/>
        </w:rPr>
        <w:t>,</w:t>
      </w:r>
      <w:r w:rsidRPr="00DC771E">
        <w:rPr>
          <w:color w:val="000000"/>
          <w:sz w:val="28"/>
        </w:rPr>
        <w:t xml:space="preserve"> </w:t>
      </w:r>
      <w:proofErr w:type="gramStart"/>
      <w:r w:rsidRPr="00DC771E">
        <w:rPr>
          <w:color w:val="000000"/>
          <w:sz w:val="28"/>
        </w:rPr>
        <w:t>созданного</w:t>
      </w:r>
      <w:proofErr w:type="gramEnd"/>
      <w:r w:rsidRPr="00DC771E">
        <w:rPr>
          <w:color w:val="000000"/>
          <w:sz w:val="28"/>
        </w:rPr>
        <w:t xml:space="preserve"> под руководством </w:t>
      </w:r>
      <w:proofErr w:type="spellStart"/>
      <w:r w:rsidRPr="00DC771E">
        <w:rPr>
          <w:color w:val="000000"/>
          <w:sz w:val="28"/>
        </w:rPr>
        <w:t>Сивоглазова</w:t>
      </w:r>
      <w:proofErr w:type="spellEnd"/>
      <w:r w:rsidRPr="00DC771E">
        <w:rPr>
          <w:color w:val="000000"/>
          <w:sz w:val="28"/>
        </w:rPr>
        <w:t xml:space="preserve"> В. И. </w:t>
      </w:r>
    </w:p>
    <w:p w:rsidR="00DC771E" w:rsidRPr="00DC771E" w:rsidRDefault="00A26104" w:rsidP="001A527E">
      <w:pPr>
        <w:pStyle w:val="a8"/>
        <w:shd w:val="clear" w:color="auto" w:fill="FFFFFF"/>
        <w:spacing w:before="0" w:beforeAutospacing="0" w:after="0" w:afterAutospacing="0"/>
        <w:ind w:firstLine="709"/>
        <w:jc w:val="both"/>
        <w:rPr>
          <w:color w:val="000000"/>
          <w:sz w:val="28"/>
          <w:lang w:eastAsia="ar-SA"/>
        </w:rPr>
      </w:pPr>
      <w:r>
        <w:rPr>
          <w:color w:val="000000"/>
          <w:sz w:val="28"/>
          <w:lang w:eastAsia="ar-SA"/>
        </w:rPr>
        <w:t>1</w:t>
      </w:r>
      <w:r w:rsidR="00DC771E" w:rsidRPr="00DC771E">
        <w:rPr>
          <w:color w:val="000000"/>
          <w:sz w:val="28"/>
          <w:lang w:eastAsia="ar-SA"/>
        </w:rPr>
        <w:t>. Биология. 7 класс: учеб</w:t>
      </w:r>
      <w:proofErr w:type="gramStart"/>
      <w:r w:rsidR="00DC771E" w:rsidRPr="00DC771E">
        <w:rPr>
          <w:color w:val="000000"/>
          <w:sz w:val="28"/>
          <w:lang w:eastAsia="ar-SA"/>
        </w:rPr>
        <w:t>.</w:t>
      </w:r>
      <w:proofErr w:type="gramEnd"/>
      <w:r w:rsidR="00DC771E">
        <w:rPr>
          <w:color w:val="000000"/>
          <w:sz w:val="28"/>
          <w:lang w:eastAsia="ar-SA"/>
        </w:rPr>
        <w:t xml:space="preserve"> </w:t>
      </w:r>
      <w:proofErr w:type="gramStart"/>
      <w:r w:rsidR="00DC771E" w:rsidRPr="00DC771E">
        <w:rPr>
          <w:color w:val="000000"/>
          <w:sz w:val="28"/>
          <w:lang w:eastAsia="ar-SA"/>
        </w:rPr>
        <w:t>д</w:t>
      </w:r>
      <w:proofErr w:type="gramEnd"/>
      <w:r w:rsidR="00DC771E" w:rsidRPr="00DC771E">
        <w:rPr>
          <w:color w:val="000000"/>
          <w:sz w:val="28"/>
          <w:lang w:eastAsia="ar-SA"/>
        </w:rPr>
        <w:t xml:space="preserve">ля </w:t>
      </w:r>
      <w:proofErr w:type="spellStart"/>
      <w:r w:rsidR="00DC771E" w:rsidRPr="00DC771E">
        <w:rPr>
          <w:color w:val="000000"/>
          <w:sz w:val="28"/>
          <w:lang w:eastAsia="ar-SA"/>
        </w:rPr>
        <w:t>общеобразоват</w:t>
      </w:r>
      <w:proofErr w:type="spellEnd"/>
      <w:r w:rsidR="00DC771E" w:rsidRPr="00DC771E">
        <w:rPr>
          <w:color w:val="000000"/>
          <w:sz w:val="28"/>
          <w:lang w:eastAsia="ar-SA"/>
        </w:rPr>
        <w:t xml:space="preserve">. учреждений / </w:t>
      </w:r>
      <w:proofErr w:type="spellStart"/>
      <w:r w:rsidR="00DC771E" w:rsidRPr="00DC771E">
        <w:rPr>
          <w:color w:val="000000"/>
          <w:sz w:val="28"/>
          <w:lang w:eastAsia="ar-SA"/>
        </w:rPr>
        <w:t>Сивоглазов</w:t>
      </w:r>
      <w:proofErr w:type="spellEnd"/>
      <w:r w:rsidR="00DC771E" w:rsidRPr="00DC771E">
        <w:rPr>
          <w:color w:val="000000"/>
          <w:sz w:val="28"/>
          <w:lang w:eastAsia="ar-SA"/>
        </w:rPr>
        <w:t xml:space="preserve"> В. И., Сарычева Н. Ю., Каменский А. А. – М. : Просвещение, 2022.</w:t>
      </w:r>
    </w:p>
    <w:p w:rsidR="00DC771E" w:rsidRPr="00DC771E" w:rsidRDefault="00A26104" w:rsidP="001A527E">
      <w:pPr>
        <w:pStyle w:val="a8"/>
        <w:shd w:val="clear" w:color="auto" w:fill="FFFFFF"/>
        <w:spacing w:before="0" w:beforeAutospacing="0" w:after="0" w:afterAutospacing="0"/>
        <w:ind w:firstLine="709"/>
        <w:jc w:val="both"/>
        <w:rPr>
          <w:color w:val="000000"/>
          <w:sz w:val="28"/>
          <w:lang w:eastAsia="ar-SA"/>
        </w:rPr>
      </w:pPr>
      <w:r>
        <w:rPr>
          <w:color w:val="000000"/>
          <w:sz w:val="28"/>
          <w:lang w:eastAsia="ar-SA"/>
        </w:rPr>
        <w:t>2</w:t>
      </w:r>
      <w:r w:rsidR="00DC771E" w:rsidRPr="00DC771E">
        <w:rPr>
          <w:color w:val="000000"/>
          <w:sz w:val="28"/>
          <w:lang w:eastAsia="ar-SA"/>
        </w:rPr>
        <w:t>. Биология. 8 класс: учеб</w:t>
      </w:r>
      <w:proofErr w:type="gramStart"/>
      <w:r w:rsidR="00DC771E" w:rsidRPr="00DC771E">
        <w:rPr>
          <w:color w:val="000000"/>
          <w:sz w:val="28"/>
          <w:lang w:eastAsia="ar-SA"/>
        </w:rPr>
        <w:t>.</w:t>
      </w:r>
      <w:proofErr w:type="gramEnd"/>
      <w:r w:rsidR="00DC771E">
        <w:rPr>
          <w:color w:val="000000"/>
          <w:sz w:val="28"/>
          <w:lang w:eastAsia="ar-SA"/>
        </w:rPr>
        <w:t xml:space="preserve"> </w:t>
      </w:r>
      <w:proofErr w:type="gramStart"/>
      <w:r w:rsidR="00DC771E" w:rsidRPr="00DC771E">
        <w:rPr>
          <w:color w:val="000000"/>
          <w:sz w:val="28"/>
          <w:lang w:eastAsia="ar-SA"/>
        </w:rPr>
        <w:t>д</w:t>
      </w:r>
      <w:proofErr w:type="gramEnd"/>
      <w:r w:rsidR="00DC771E" w:rsidRPr="00DC771E">
        <w:rPr>
          <w:color w:val="000000"/>
          <w:sz w:val="28"/>
          <w:lang w:eastAsia="ar-SA"/>
        </w:rPr>
        <w:t xml:space="preserve">ля </w:t>
      </w:r>
      <w:proofErr w:type="spellStart"/>
      <w:r w:rsidR="00DC771E" w:rsidRPr="00DC771E">
        <w:rPr>
          <w:color w:val="000000"/>
          <w:sz w:val="28"/>
          <w:lang w:eastAsia="ar-SA"/>
        </w:rPr>
        <w:t>общеобразоват</w:t>
      </w:r>
      <w:proofErr w:type="spellEnd"/>
      <w:r w:rsidR="00DC771E" w:rsidRPr="00DC771E">
        <w:rPr>
          <w:color w:val="000000"/>
          <w:sz w:val="28"/>
          <w:lang w:eastAsia="ar-SA"/>
        </w:rPr>
        <w:t xml:space="preserve">. учреждений / </w:t>
      </w:r>
      <w:proofErr w:type="spellStart"/>
      <w:r w:rsidR="00DC771E" w:rsidRPr="00DC771E">
        <w:rPr>
          <w:color w:val="000000"/>
          <w:sz w:val="28"/>
          <w:lang w:eastAsia="ar-SA"/>
        </w:rPr>
        <w:t>Сивоглазов</w:t>
      </w:r>
      <w:proofErr w:type="spellEnd"/>
      <w:r w:rsidR="00DC771E" w:rsidRPr="00DC771E">
        <w:rPr>
          <w:color w:val="000000"/>
          <w:sz w:val="28"/>
          <w:lang w:eastAsia="ar-SA"/>
        </w:rPr>
        <w:t xml:space="preserve"> В. И., Каменский А. А., Сарычева Н. Ю. – М. : Просвещение, 2022.</w:t>
      </w:r>
    </w:p>
    <w:p w:rsidR="00DC771E" w:rsidRPr="00DC771E" w:rsidRDefault="00A26104" w:rsidP="001A527E">
      <w:pPr>
        <w:pStyle w:val="a8"/>
        <w:shd w:val="clear" w:color="auto" w:fill="FFFFFF"/>
        <w:spacing w:before="0" w:beforeAutospacing="0" w:after="0" w:afterAutospacing="0"/>
        <w:ind w:firstLine="709"/>
        <w:jc w:val="both"/>
        <w:rPr>
          <w:color w:val="000000"/>
          <w:sz w:val="28"/>
          <w:lang w:eastAsia="ar-SA"/>
        </w:rPr>
      </w:pPr>
      <w:r>
        <w:rPr>
          <w:color w:val="000000"/>
          <w:sz w:val="28"/>
          <w:lang w:eastAsia="ar-SA"/>
        </w:rPr>
        <w:t>3</w:t>
      </w:r>
      <w:r w:rsidR="00DC771E" w:rsidRPr="00DC771E">
        <w:rPr>
          <w:color w:val="000000"/>
          <w:sz w:val="28"/>
          <w:lang w:eastAsia="ar-SA"/>
        </w:rPr>
        <w:t>. Биология. 9 класс: учеб</w:t>
      </w:r>
      <w:proofErr w:type="gramStart"/>
      <w:r w:rsidR="00DC771E" w:rsidRPr="00DC771E">
        <w:rPr>
          <w:color w:val="000000"/>
          <w:sz w:val="28"/>
          <w:lang w:eastAsia="ar-SA"/>
        </w:rPr>
        <w:t>.</w:t>
      </w:r>
      <w:proofErr w:type="gramEnd"/>
      <w:r w:rsidR="00DC771E" w:rsidRPr="00DC771E">
        <w:rPr>
          <w:color w:val="000000"/>
          <w:sz w:val="28"/>
          <w:lang w:eastAsia="ar-SA"/>
        </w:rPr>
        <w:t xml:space="preserve"> </w:t>
      </w:r>
      <w:proofErr w:type="gramStart"/>
      <w:r w:rsidR="00DC771E" w:rsidRPr="00DC771E">
        <w:rPr>
          <w:color w:val="000000"/>
          <w:sz w:val="28"/>
          <w:lang w:eastAsia="ar-SA"/>
        </w:rPr>
        <w:t>д</w:t>
      </w:r>
      <w:proofErr w:type="gramEnd"/>
      <w:r w:rsidR="00DC771E" w:rsidRPr="00DC771E">
        <w:rPr>
          <w:color w:val="000000"/>
          <w:sz w:val="28"/>
          <w:lang w:eastAsia="ar-SA"/>
        </w:rPr>
        <w:t xml:space="preserve">ля </w:t>
      </w:r>
      <w:proofErr w:type="spellStart"/>
      <w:r w:rsidR="00DC771E" w:rsidRPr="00DC771E">
        <w:rPr>
          <w:color w:val="000000"/>
          <w:sz w:val="28"/>
          <w:lang w:eastAsia="ar-SA"/>
        </w:rPr>
        <w:t>общеобразоват</w:t>
      </w:r>
      <w:proofErr w:type="spellEnd"/>
      <w:r w:rsidR="00DC771E" w:rsidRPr="00DC771E">
        <w:rPr>
          <w:color w:val="000000"/>
          <w:sz w:val="28"/>
          <w:lang w:eastAsia="ar-SA"/>
        </w:rPr>
        <w:t xml:space="preserve">. учреждений / </w:t>
      </w:r>
      <w:proofErr w:type="spellStart"/>
      <w:r w:rsidR="00DC771E" w:rsidRPr="00DC771E">
        <w:rPr>
          <w:color w:val="000000"/>
          <w:sz w:val="28"/>
          <w:lang w:eastAsia="ar-SA"/>
        </w:rPr>
        <w:t>Сивоглазов</w:t>
      </w:r>
      <w:proofErr w:type="spellEnd"/>
      <w:r w:rsidR="00DC771E" w:rsidRPr="00DC771E">
        <w:rPr>
          <w:color w:val="000000"/>
          <w:sz w:val="28"/>
          <w:lang w:eastAsia="ar-SA"/>
        </w:rPr>
        <w:t xml:space="preserve"> В. И., Каменский А. А., Касперская Е.К., Габриелян О.С.– М. : Просвещение, 2022.</w:t>
      </w:r>
    </w:p>
    <w:p w:rsidR="00C7299F" w:rsidRPr="0093490A" w:rsidRDefault="00C7299F" w:rsidP="001A527E">
      <w:pPr>
        <w:spacing w:line="264" w:lineRule="auto"/>
        <w:ind w:firstLine="600"/>
        <w:jc w:val="both"/>
      </w:pPr>
      <w:r w:rsidRPr="0093490A">
        <w:rPr>
          <w:color w:val="000000"/>
          <w:sz w:val="28"/>
        </w:rPr>
        <w:lastRenderedPageBreak/>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E7D6E" w:rsidRDefault="00FE7D6E" w:rsidP="001A527E">
      <w:pPr>
        <w:pStyle w:val="a5"/>
        <w:ind w:left="0"/>
        <w:jc w:val="center"/>
        <w:rPr>
          <w:b/>
          <w:sz w:val="28"/>
          <w:szCs w:val="28"/>
        </w:rPr>
      </w:pPr>
      <w:r>
        <w:rPr>
          <w:b/>
          <w:sz w:val="28"/>
          <w:szCs w:val="28"/>
        </w:rPr>
        <w:t>Общая характеристика учебного предмета</w:t>
      </w:r>
    </w:p>
    <w:p w:rsidR="00FE7D6E" w:rsidRPr="00DC771E" w:rsidRDefault="00FE7D6E" w:rsidP="001A527E">
      <w:pPr>
        <w:autoSpaceDE w:val="0"/>
        <w:ind w:firstLine="708"/>
        <w:jc w:val="both"/>
        <w:rPr>
          <w:color w:val="000000"/>
          <w:sz w:val="28"/>
        </w:rPr>
      </w:pPr>
      <w:r w:rsidRPr="00DC771E">
        <w:rPr>
          <w:color w:val="000000"/>
          <w:sz w:val="28"/>
        </w:rPr>
        <w:t>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её многообразии и эволюции, человеке как биосоциальном существе.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FE7D6E" w:rsidRPr="00DC771E" w:rsidRDefault="00FE7D6E" w:rsidP="001A527E">
      <w:pPr>
        <w:autoSpaceDE w:val="0"/>
        <w:jc w:val="both"/>
        <w:rPr>
          <w:color w:val="000000"/>
          <w:sz w:val="28"/>
        </w:rPr>
      </w:pPr>
      <w:r w:rsidRPr="00DC771E">
        <w:rPr>
          <w:color w:val="000000"/>
          <w:sz w:val="28"/>
        </w:rPr>
        <w:t xml:space="preserve">Биология как учебная дисциплина предметной области «Естественнонаучные предметы» обеспечивает: </w:t>
      </w:r>
    </w:p>
    <w:p w:rsidR="00FE7D6E" w:rsidRPr="00DC771E" w:rsidRDefault="00FE7D6E" w:rsidP="001A527E">
      <w:pPr>
        <w:autoSpaceDE w:val="0"/>
        <w:jc w:val="both"/>
        <w:rPr>
          <w:color w:val="000000"/>
          <w:sz w:val="28"/>
        </w:rPr>
      </w:pPr>
      <w:r w:rsidRPr="00DC771E">
        <w:rPr>
          <w:color w:val="000000"/>
          <w:sz w:val="28"/>
        </w:rPr>
        <w:t xml:space="preserve">- формирование системы биологических знаний как компонента целостности научной карты мира; </w:t>
      </w:r>
    </w:p>
    <w:p w:rsidR="00FE7D6E" w:rsidRPr="00DC771E" w:rsidRDefault="00FE7D6E" w:rsidP="001A527E">
      <w:pPr>
        <w:autoSpaceDE w:val="0"/>
        <w:jc w:val="both"/>
        <w:rPr>
          <w:color w:val="000000"/>
          <w:sz w:val="28"/>
        </w:rPr>
      </w:pPr>
      <w:r w:rsidRPr="00DC771E">
        <w:rPr>
          <w:color w:val="000000"/>
          <w:sz w:val="28"/>
        </w:rPr>
        <w:t xml:space="preserve">- овладение научным подходом к решению различных задач; </w:t>
      </w:r>
    </w:p>
    <w:p w:rsidR="00FE7D6E" w:rsidRPr="00DC771E" w:rsidRDefault="00FE7D6E" w:rsidP="001A527E">
      <w:pPr>
        <w:autoSpaceDE w:val="0"/>
        <w:jc w:val="both"/>
        <w:rPr>
          <w:color w:val="000000"/>
          <w:sz w:val="28"/>
        </w:rPr>
      </w:pPr>
      <w:r w:rsidRPr="00DC771E">
        <w:rPr>
          <w:color w:val="000000"/>
          <w:sz w:val="28"/>
        </w:rPr>
        <w:t xml:space="preserve">- овладение умениями формулировать гипотезы, конструировать, проводить эксперименты, оценивать полученные результаты; </w:t>
      </w:r>
    </w:p>
    <w:p w:rsidR="00FE7D6E" w:rsidRPr="00DC771E" w:rsidRDefault="00FE7D6E" w:rsidP="001A527E">
      <w:pPr>
        <w:autoSpaceDE w:val="0"/>
        <w:jc w:val="both"/>
        <w:rPr>
          <w:color w:val="000000"/>
          <w:sz w:val="28"/>
        </w:rPr>
      </w:pPr>
      <w:r w:rsidRPr="00DC771E">
        <w:rPr>
          <w:color w:val="000000"/>
          <w:sz w:val="28"/>
        </w:rPr>
        <w:t xml:space="preserve">- овладение умением сопоставлять экспериментальные и теоретические знания с объективными реалиями жизни; </w:t>
      </w:r>
    </w:p>
    <w:p w:rsidR="00FE7D6E" w:rsidRPr="00DC771E" w:rsidRDefault="00FE7D6E" w:rsidP="001A527E">
      <w:pPr>
        <w:autoSpaceDE w:val="0"/>
        <w:jc w:val="both"/>
        <w:rPr>
          <w:color w:val="000000"/>
          <w:sz w:val="28"/>
        </w:rPr>
      </w:pPr>
      <w:r w:rsidRPr="00DC771E">
        <w:rPr>
          <w:color w:val="000000"/>
          <w:sz w:val="28"/>
        </w:rPr>
        <w:t xml:space="preserve">- воспитание ответственного и бережного отношения к окружающей среде, осознание значимости концепции устойчивого развития; </w:t>
      </w:r>
    </w:p>
    <w:p w:rsidR="00435131" w:rsidRPr="00DC771E" w:rsidRDefault="00FE7D6E" w:rsidP="001A527E">
      <w:pPr>
        <w:ind w:firstLine="709"/>
        <w:jc w:val="both"/>
        <w:rPr>
          <w:color w:val="000000"/>
          <w:sz w:val="28"/>
        </w:rPr>
      </w:pPr>
      <w:r w:rsidRPr="00DC771E">
        <w:rPr>
          <w:color w:val="000000"/>
          <w:sz w:val="28"/>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w:t>
      </w:r>
      <w:proofErr w:type="spellStart"/>
      <w:r w:rsidRPr="00DC771E">
        <w:rPr>
          <w:color w:val="000000"/>
          <w:sz w:val="28"/>
        </w:rPr>
        <w:t>межпредметного</w:t>
      </w:r>
      <w:proofErr w:type="spellEnd"/>
      <w:r w:rsidRPr="00DC771E">
        <w:rPr>
          <w:color w:val="000000"/>
          <w:sz w:val="28"/>
        </w:rPr>
        <w:t xml:space="preserve"> анализа учебных задач.</w:t>
      </w:r>
      <w:r w:rsidR="00435131" w:rsidRPr="00DC771E">
        <w:rPr>
          <w:color w:val="000000"/>
          <w:sz w:val="28"/>
        </w:rPr>
        <w:t xml:space="preserve"> Курс биологических дисциплин входит в число естественных наук изучающих природу, а также научные методы и пути познания человеком природы.</w:t>
      </w:r>
    </w:p>
    <w:p w:rsidR="00435131" w:rsidRPr="00DC771E" w:rsidRDefault="00435131" w:rsidP="001A527E">
      <w:pPr>
        <w:ind w:firstLine="709"/>
        <w:jc w:val="both"/>
        <w:rPr>
          <w:color w:val="000000"/>
          <w:sz w:val="28"/>
        </w:rPr>
      </w:pPr>
      <w:r w:rsidRPr="00DC771E">
        <w:rPr>
          <w:color w:val="000000"/>
          <w:sz w:val="28"/>
        </w:rPr>
        <w:t>В 7 классе учащиеся получают углубленные знания о строении, жизнедеятельности и многообразии бактерий, грибов, растений, животных, вирусов, принципах их классификации; знакомятся с эволюцией строения живых организмов, взаимосвязью строения и функций органов и их систем, с индивидуальным развитием организмов.</w:t>
      </w:r>
    </w:p>
    <w:p w:rsidR="00435131" w:rsidRPr="00DC771E" w:rsidRDefault="00435131" w:rsidP="001A527E">
      <w:pPr>
        <w:ind w:firstLine="709"/>
        <w:jc w:val="both"/>
        <w:rPr>
          <w:color w:val="000000"/>
          <w:sz w:val="28"/>
        </w:rPr>
      </w:pPr>
      <w:r w:rsidRPr="00DC771E">
        <w:rPr>
          <w:color w:val="000000"/>
          <w:sz w:val="28"/>
        </w:rPr>
        <w:t xml:space="preserve">В 8 классе учащиеся получают знания о человеке как о биосоциальном существе, его становлении в процессе антропогенеза и формировании социальной среды. Даётся определение систематического положения человека в ряду живых существ, его генетическая связь с животными предками, что позволяет учащимся осознать единство биологических законов, их проявление на разных уровнях организации, понять взаимосвязь </w:t>
      </w:r>
      <w:r w:rsidRPr="00DC771E">
        <w:rPr>
          <w:color w:val="000000"/>
          <w:sz w:val="28"/>
        </w:rPr>
        <w:lastRenderedPageBreak/>
        <w:t>строения и функций органов и систем. Знания об особенностях строения и функционирования человеческого организма, полученные в курсе, научно обосновывают необходимость ведения здорового образа жизни. В курсе уделяется большое внимание санитарно-гигиенической службе, охране природной среды, личной гигиене. Включение сведений по психологии позволит более рационально организовать учебную, трудовую, спортивную деятельность и отдых, легче вписаться в коллектив сверстников и стать личностью.</w:t>
      </w:r>
    </w:p>
    <w:p w:rsidR="00435131" w:rsidRPr="00DC771E" w:rsidRDefault="00435131" w:rsidP="001A527E">
      <w:pPr>
        <w:ind w:firstLine="709"/>
        <w:jc w:val="both"/>
        <w:rPr>
          <w:color w:val="000000"/>
          <w:sz w:val="28"/>
        </w:rPr>
      </w:pPr>
      <w:r w:rsidRPr="00DC771E">
        <w:rPr>
          <w:color w:val="000000"/>
          <w:sz w:val="28"/>
        </w:rPr>
        <w:t>В 9 классе учащиеся получают знания об основных законах жизни на всех уровнях её организации, знакомятся с современными достижениями в области биологии, осознают место человека в биосфере и его ответственность за состояние природы. В курсе также проходятся основы цитологии, генетики, селекции, теория эволюции.</w:t>
      </w:r>
    </w:p>
    <w:p w:rsidR="00CE5F07" w:rsidRPr="00DC771E" w:rsidRDefault="00CE5F07" w:rsidP="001A527E">
      <w:pPr>
        <w:pStyle w:val="Default"/>
        <w:rPr>
          <w:rFonts w:eastAsia="Times New Roman"/>
          <w:sz w:val="28"/>
          <w:lang w:eastAsia="ar-SA"/>
        </w:rPr>
      </w:pPr>
    </w:p>
    <w:p w:rsidR="00574269" w:rsidRPr="0093490A" w:rsidRDefault="00574269" w:rsidP="001A527E">
      <w:pPr>
        <w:spacing w:line="264" w:lineRule="auto"/>
      </w:pPr>
      <w:r w:rsidRPr="0093490A">
        <w:rPr>
          <w:color w:val="000000"/>
          <w:sz w:val="28"/>
        </w:rPr>
        <w:t>ПЛАНИРУЕМЫЕ РЕЗУЛЬТАТЫ ОСВОЕНИЯ ПРОГРАММЫ ПО БИОЛОГИИ НА УРОВНЕ ОСНОВНОГО ОБЩЕГО ОБРАЗОВАНИЯ (БАЗОВЫЙ УРОВЕНЬ)</w:t>
      </w:r>
    </w:p>
    <w:p w:rsidR="00574269" w:rsidRPr="0093490A" w:rsidRDefault="00574269" w:rsidP="001A527E">
      <w:pPr>
        <w:spacing w:line="264" w:lineRule="auto"/>
      </w:pPr>
      <w:r w:rsidRPr="0093490A">
        <w:rPr>
          <w:color w:val="000000"/>
          <w:sz w:val="28"/>
        </w:rPr>
        <w:t>​</w:t>
      </w:r>
    </w:p>
    <w:p w:rsidR="00574269" w:rsidRPr="0093490A" w:rsidRDefault="00574269" w:rsidP="001A527E">
      <w:pPr>
        <w:spacing w:line="264" w:lineRule="auto"/>
        <w:ind w:firstLine="600"/>
        <w:jc w:val="both"/>
      </w:pPr>
      <w:proofErr w:type="gramStart"/>
      <w:r w:rsidRPr="0093490A">
        <w:rPr>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93490A">
        <w:rPr>
          <w:color w:val="000000"/>
          <w:sz w:val="28"/>
        </w:rPr>
        <w:t>метапредметных</w:t>
      </w:r>
      <w:proofErr w:type="spellEnd"/>
      <w:r w:rsidRPr="0093490A">
        <w:rPr>
          <w:color w:val="000000"/>
          <w:sz w:val="28"/>
        </w:rPr>
        <w:t xml:space="preserve"> и предметных результатов. </w:t>
      </w:r>
      <w:proofErr w:type="gramEnd"/>
    </w:p>
    <w:p w:rsidR="00574269" w:rsidRPr="0093490A" w:rsidRDefault="00574269" w:rsidP="001A527E">
      <w:pPr>
        <w:spacing w:line="264" w:lineRule="auto"/>
        <w:jc w:val="both"/>
      </w:pPr>
    </w:p>
    <w:p w:rsidR="00574269" w:rsidRPr="0093490A" w:rsidRDefault="00574269" w:rsidP="001A527E">
      <w:pPr>
        <w:spacing w:line="264" w:lineRule="auto"/>
        <w:jc w:val="both"/>
      </w:pPr>
      <w:r w:rsidRPr="0093490A">
        <w:rPr>
          <w:b/>
          <w:color w:val="000000"/>
          <w:sz w:val="28"/>
        </w:rPr>
        <w:t>ЛИЧНОСТНЫЕ РЕЗУЛЬТАТЫ</w:t>
      </w:r>
    </w:p>
    <w:p w:rsidR="00574269" w:rsidRPr="0093490A" w:rsidRDefault="00574269" w:rsidP="001A527E">
      <w:pPr>
        <w:spacing w:line="264" w:lineRule="auto"/>
        <w:jc w:val="both"/>
      </w:pPr>
    </w:p>
    <w:p w:rsidR="00574269" w:rsidRPr="0093490A" w:rsidRDefault="00574269" w:rsidP="001A527E">
      <w:pPr>
        <w:spacing w:line="264" w:lineRule="auto"/>
        <w:ind w:firstLine="600"/>
        <w:jc w:val="both"/>
      </w:pPr>
      <w:r w:rsidRPr="0093490A">
        <w:rPr>
          <w:b/>
          <w:color w:val="000000"/>
          <w:sz w:val="28"/>
        </w:rPr>
        <w:t>Личностные результаты</w:t>
      </w:r>
      <w:r w:rsidRPr="0093490A">
        <w:rPr>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74269" w:rsidRPr="0093490A" w:rsidRDefault="00574269" w:rsidP="001A527E">
      <w:pPr>
        <w:spacing w:line="264" w:lineRule="auto"/>
        <w:ind w:firstLine="600"/>
        <w:jc w:val="both"/>
      </w:pPr>
      <w:r w:rsidRPr="0093490A">
        <w:rPr>
          <w:b/>
          <w:color w:val="000000"/>
          <w:sz w:val="28"/>
        </w:rPr>
        <w:t xml:space="preserve">1) гражданского воспитания: </w:t>
      </w:r>
    </w:p>
    <w:p w:rsidR="00574269" w:rsidRPr="0093490A" w:rsidRDefault="00574269" w:rsidP="001A527E">
      <w:pPr>
        <w:spacing w:line="264" w:lineRule="auto"/>
        <w:ind w:firstLine="600"/>
        <w:jc w:val="both"/>
      </w:pPr>
      <w:r w:rsidRPr="0093490A">
        <w:rPr>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74269" w:rsidRPr="0093490A" w:rsidRDefault="00574269" w:rsidP="001A527E">
      <w:pPr>
        <w:spacing w:line="264" w:lineRule="auto"/>
        <w:ind w:firstLine="600"/>
        <w:jc w:val="both"/>
      </w:pPr>
      <w:r w:rsidRPr="0093490A">
        <w:rPr>
          <w:b/>
          <w:color w:val="000000"/>
          <w:sz w:val="28"/>
        </w:rPr>
        <w:t>2) патриотического воспитания:</w:t>
      </w:r>
    </w:p>
    <w:p w:rsidR="00574269" w:rsidRPr="0093490A" w:rsidRDefault="00574269" w:rsidP="001A527E">
      <w:pPr>
        <w:spacing w:line="264" w:lineRule="auto"/>
        <w:ind w:firstLine="600"/>
        <w:jc w:val="both"/>
      </w:pPr>
      <w:r w:rsidRPr="0093490A">
        <w:rPr>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74269" w:rsidRPr="0093490A" w:rsidRDefault="00574269" w:rsidP="001A527E">
      <w:pPr>
        <w:spacing w:line="264" w:lineRule="auto"/>
        <w:ind w:firstLine="600"/>
        <w:jc w:val="both"/>
      </w:pPr>
      <w:r w:rsidRPr="0093490A">
        <w:rPr>
          <w:b/>
          <w:color w:val="000000"/>
          <w:sz w:val="28"/>
        </w:rPr>
        <w:t>3) духовно-нравственного воспитания:</w:t>
      </w:r>
    </w:p>
    <w:p w:rsidR="00574269" w:rsidRPr="0093490A" w:rsidRDefault="00574269" w:rsidP="001A527E">
      <w:pPr>
        <w:spacing w:line="264" w:lineRule="auto"/>
        <w:ind w:firstLine="600"/>
        <w:jc w:val="both"/>
      </w:pPr>
      <w:r w:rsidRPr="0093490A">
        <w:rPr>
          <w:color w:val="000000"/>
          <w:sz w:val="28"/>
        </w:rPr>
        <w:t>готовность оценивать поведение и поступки с позиции нравственных норм и норм экологической культуры;</w:t>
      </w:r>
    </w:p>
    <w:p w:rsidR="00574269" w:rsidRPr="0093490A" w:rsidRDefault="00574269" w:rsidP="001A527E">
      <w:pPr>
        <w:spacing w:line="264" w:lineRule="auto"/>
        <w:ind w:firstLine="600"/>
        <w:jc w:val="both"/>
      </w:pPr>
      <w:r w:rsidRPr="0093490A">
        <w:rPr>
          <w:color w:val="000000"/>
          <w:sz w:val="28"/>
        </w:rPr>
        <w:t>понимание значимости нравственного аспекта деятельности человека в медицине и биологии;</w:t>
      </w:r>
    </w:p>
    <w:p w:rsidR="00574269" w:rsidRPr="0093490A" w:rsidRDefault="00574269" w:rsidP="001A527E">
      <w:pPr>
        <w:spacing w:line="264" w:lineRule="auto"/>
        <w:ind w:firstLine="600"/>
        <w:jc w:val="both"/>
      </w:pPr>
      <w:r w:rsidRPr="0093490A">
        <w:rPr>
          <w:b/>
          <w:color w:val="000000"/>
          <w:sz w:val="28"/>
        </w:rPr>
        <w:lastRenderedPageBreak/>
        <w:t>4) эстетического воспитания:</w:t>
      </w:r>
    </w:p>
    <w:p w:rsidR="00574269" w:rsidRPr="0093490A" w:rsidRDefault="00574269" w:rsidP="001A527E">
      <w:pPr>
        <w:spacing w:line="264" w:lineRule="auto"/>
        <w:ind w:firstLine="600"/>
        <w:jc w:val="both"/>
      </w:pPr>
      <w:r w:rsidRPr="0093490A">
        <w:rPr>
          <w:color w:val="000000"/>
          <w:sz w:val="28"/>
        </w:rPr>
        <w:t>понимание роли биологии в формировании эстетической культуры личности;</w:t>
      </w:r>
    </w:p>
    <w:p w:rsidR="00574269" w:rsidRPr="0093490A" w:rsidRDefault="00574269" w:rsidP="001A527E">
      <w:pPr>
        <w:spacing w:line="264" w:lineRule="auto"/>
        <w:ind w:firstLine="600"/>
        <w:jc w:val="both"/>
      </w:pPr>
      <w:r w:rsidRPr="0093490A">
        <w:rPr>
          <w:b/>
          <w:color w:val="000000"/>
          <w:sz w:val="28"/>
        </w:rPr>
        <w:t>5) физического воспитания, формирования культуры здоровья и эмоционального благополучия:</w:t>
      </w:r>
    </w:p>
    <w:p w:rsidR="00574269" w:rsidRPr="0093490A" w:rsidRDefault="00574269" w:rsidP="001A527E">
      <w:pPr>
        <w:spacing w:line="264" w:lineRule="auto"/>
        <w:ind w:firstLine="600"/>
        <w:jc w:val="both"/>
      </w:pPr>
      <w:r w:rsidRPr="0093490A">
        <w:rPr>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74269" w:rsidRPr="0093490A" w:rsidRDefault="00574269" w:rsidP="001A527E">
      <w:pPr>
        <w:spacing w:line="264" w:lineRule="auto"/>
        <w:ind w:firstLine="600"/>
        <w:jc w:val="both"/>
      </w:pPr>
      <w:r w:rsidRPr="0093490A">
        <w:rPr>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74269" w:rsidRPr="0093490A" w:rsidRDefault="00574269" w:rsidP="001A527E">
      <w:pPr>
        <w:spacing w:line="264" w:lineRule="auto"/>
        <w:ind w:firstLine="600"/>
        <w:jc w:val="both"/>
      </w:pPr>
      <w:r w:rsidRPr="0093490A">
        <w:rPr>
          <w:color w:val="000000"/>
          <w:sz w:val="28"/>
        </w:rPr>
        <w:t>соблюдение правил безопасности, в том числе навыки безопасного поведения в природной среде;</w:t>
      </w:r>
    </w:p>
    <w:p w:rsidR="00574269" w:rsidRPr="0093490A" w:rsidRDefault="00574269" w:rsidP="001A527E">
      <w:pPr>
        <w:spacing w:line="264" w:lineRule="auto"/>
        <w:ind w:firstLine="600"/>
        <w:jc w:val="both"/>
      </w:pPr>
      <w:proofErr w:type="spellStart"/>
      <w:r w:rsidRPr="0093490A">
        <w:rPr>
          <w:color w:val="000000"/>
          <w:sz w:val="28"/>
        </w:rPr>
        <w:t>сформированность</w:t>
      </w:r>
      <w:proofErr w:type="spellEnd"/>
      <w:r w:rsidRPr="0093490A">
        <w:rPr>
          <w:color w:val="000000"/>
          <w:sz w:val="28"/>
        </w:rPr>
        <w:t xml:space="preserve"> навыка рефлексии, управление собственным эмоциональным состоянием;</w:t>
      </w:r>
    </w:p>
    <w:p w:rsidR="00574269" w:rsidRPr="0093490A" w:rsidRDefault="00574269" w:rsidP="001A527E">
      <w:pPr>
        <w:spacing w:line="264" w:lineRule="auto"/>
        <w:ind w:firstLine="600"/>
        <w:jc w:val="both"/>
      </w:pPr>
      <w:r w:rsidRPr="0093490A">
        <w:rPr>
          <w:b/>
          <w:color w:val="000000"/>
          <w:sz w:val="28"/>
        </w:rPr>
        <w:t>6) трудового воспитания:</w:t>
      </w:r>
    </w:p>
    <w:p w:rsidR="00574269" w:rsidRPr="0093490A" w:rsidRDefault="00574269" w:rsidP="001A527E">
      <w:pPr>
        <w:spacing w:line="264" w:lineRule="auto"/>
        <w:ind w:firstLine="600"/>
        <w:jc w:val="both"/>
      </w:pPr>
      <w:r w:rsidRPr="0093490A">
        <w:rPr>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574269" w:rsidRPr="0093490A" w:rsidRDefault="00574269" w:rsidP="001A527E">
      <w:pPr>
        <w:spacing w:line="264" w:lineRule="auto"/>
        <w:ind w:firstLine="600"/>
        <w:jc w:val="both"/>
      </w:pPr>
      <w:r w:rsidRPr="0093490A">
        <w:rPr>
          <w:b/>
          <w:color w:val="000000"/>
          <w:sz w:val="28"/>
        </w:rPr>
        <w:t>7) экологического воспитания:</w:t>
      </w:r>
    </w:p>
    <w:p w:rsidR="00574269" w:rsidRPr="0093490A" w:rsidRDefault="00574269" w:rsidP="001A527E">
      <w:pPr>
        <w:spacing w:line="264" w:lineRule="auto"/>
        <w:ind w:firstLine="600"/>
        <w:jc w:val="both"/>
      </w:pPr>
      <w:r w:rsidRPr="0093490A">
        <w:rPr>
          <w:color w:val="000000"/>
          <w:sz w:val="28"/>
        </w:rPr>
        <w:t>ориентация на применение биологических знаний при решении задач в области окружающей среды;</w:t>
      </w:r>
    </w:p>
    <w:p w:rsidR="00574269" w:rsidRPr="0093490A" w:rsidRDefault="00574269" w:rsidP="001A527E">
      <w:pPr>
        <w:spacing w:line="264" w:lineRule="auto"/>
        <w:ind w:firstLine="600"/>
        <w:jc w:val="both"/>
      </w:pPr>
      <w:r w:rsidRPr="0093490A">
        <w:rPr>
          <w:color w:val="000000"/>
          <w:sz w:val="28"/>
        </w:rPr>
        <w:t>осознание экологических проблем и путей их решения;</w:t>
      </w:r>
    </w:p>
    <w:p w:rsidR="00574269" w:rsidRPr="0093490A" w:rsidRDefault="00574269" w:rsidP="001A527E">
      <w:pPr>
        <w:spacing w:line="264" w:lineRule="auto"/>
        <w:ind w:firstLine="600"/>
        <w:jc w:val="both"/>
      </w:pPr>
      <w:r w:rsidRPr="0093490A">
        <w:rPr>
          <w:color w:val="000000"/>
          <w:sz w:val="28"/>
        </w:rPr>
        <w:t>готовность к участию в практической деятельности экологической направленности;</w:t>
      </w:r>
    </w:p>
    <w:p w:rsidR="00574269" w:rsidRPr="0093490A" w:rsidRDefault="00574269" w:rsidP="001A527E">
      <w:pPr>
        <w:spacing w:line="264" w:lineRule="auto"/>
        <w:ind w:firstLine="600"/>
        <w:jc w:val="both"/>
      </w:pPr>
      <w:r w:rsidRPr="0093490A">
        <w:rPr>
          <w:b/>
          <w:color w:val="000000"/>
          <w:sz w:val="28"/>
        </w:rPr>
        <w:t>8) ценности научного познания:</w:t>
      </w:r>
    </w:p>
    <w:p w:rsidR="00574269" w:rsidRPr="0093490A" w:rsidRDefault="00574269" w:rsidP="001A527E">
      <w:pPr>
        <w:spacing w:line="264" w:lineRule="auto"/>
        <w:ind w:firstLine="600"/>
        <w:jc w:val="both"/>
      </w:pPr>
      <w:r w:rsidRPr="0093490A">
        <w:rPr>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74269" w:rsidRPr="0093490A" w:rsidRDefault="00574269" w:rsidP="001A527E">
      <w:pPr>
        <w:spacing w:line="264" w:lineRule="auto"/>
        <w:ind w:firstLine="600"/>
        <w:jc w:val="both"/>
      </w:pPr>
      <w:r w:rsidRPr="0093490A">
        <w:rPr>
          <w:color w:val="000000"/>
          <w:sz w:val="28"/>
        </w:rPr>
        <w:t>понимание роли биологической науки в формировании научного мировоззрения;</w:t>
      </w:r>
    </w:p>
    <w:p w:rsidR="00574269" w:rsidRPr="0093490A" w:rsidRDefault="00574269" w:rsidP="001A527E">
      <w:pPr>
        <w:spacing w:line="264" w:lineRule="auto"/>
        <w:ind w:firstLine="600"/>
        <w:jc w:val="both"/>
      </w:pPr>
      <w:r w:rsidRPr="0093490A">
        <w:rPr>
          <w:color w:val="000000"/>
          <w:sz w:val="28"/>
        </w:rPr>
        <w:t>развитие научной любознательности, интереса к биологической науке, навыков исследовательской деятельности;</w:t>
      </w:r>
    </w:p>
    <w:p w:rsidR="00574269" w:rsidRPr="0093490A" w:rsidRDefault="00574269" w:rsidP="001A527E">
      <w:pPr>
        <w:spacing w:line="264" w:lineRule="auto"/>
        <w:ind w:firstLine="600"/>
        <w:jc w:val="both"/>
      </w:pPr>
      <w:r w:rsidRPr="0093490A">
        <w:rPr>
          <w:b/>
          <w:color w:val="000000"/>
          <w:sz w:val="28"/>
        </w:rPr>
        <w:t xml:space="preserve">9) адаптации </w:t>
      </w:r>
      <w:proofErr w:type="gramStart"/>
      <w:r w:rsidRPr="0093490A">
        <w:rPr>
          <w:b/>
          <w:color w:val="000000"/>
          <w:sz w:val="28"/>
        </w:rPr>
        <w:t>обучающегося</w:t>
      </w:r>
      <w:proofErr w:type="gramEnd"/>
      <w:r w:rsidRPr="0093490A">
        <w:rPr>
          <w:b/>
          <w:color w:val="000000"/>
          <w:sz w:val="28"/>
        </w:rPr>
        <w:t xml:space="preserve"> к изменяющимся условиям социальной и природной среды:</w:t>
      </w:r>
    </w:p>
    <w:p w:rsidR="00574269" w:rsidRPr="0093490A" w:rsidRDefault="00574269" w:rsidP="001A527E">
      <w:pPr>
        <w:spacing w:line="264" w:lineRule="auto"/>
        <w:ind w:firstLine="600"/>
        <w:jc w:val="both"/>
      </w:pPr>
      <w:r w:rsidRPr="0093490A">
        <w:rPr>
          <w:color w:val="000000"/>
          <w:sz w:val="28"/>
        </w:rPr>
        <w:t>адекватная оценка изменяющихся условий;</w:t>
      </w:r>
    </w:p>
    <w:p w:rsidR="00574269" w:rsidRPr="0093490A" w:rsidRDefault="00574269" w:rsidP="001A527E">
      <w:pPr>
        <w:spacing w:line="264" w:lineRule="auto"/>
        <w:ind w:firstLine="600"/>
        <w:jc w:val="both"/>
      </w:pPr>
      <w:r w:rsidRPr="0093490A">
        <w:rPr>
          <w:color w:val="000000"/>
          <w:sz w:val="28"/>
        </w:rPr>
        <w:t>принятие решения (индивидуальное, в группе) в изменяющихся условиях на основании анализа биологической информации;</w:t>
      </w:r>
    </w:p>
    <w:p w:rsidR="00574269" w:rsidRPr="0093490A" w:rsidRDefault="00574269" w:rsidP="001A527E">
      <w:pPr>
        <w:spacing w:line="264" w:lineRule="auto"/>
        <w:ind w:firstLine="600"/>
        <w:jc w:val="both"/>
      </w:pPr>
      <w:r w:rsidRPr="0093490A">
        <w:rPr>
          <w:color w:val="000000"/>
          <w:sz w:val="28"/>
        </w:rPr>
        <w:lastRenderedPageBreak/>
        <w:t>планирование действий в новой ситуации на основании знаний биологических закономерностей.</w:t>
      </w:r>
    </w:p>
    <w:p w:rsidR="00574269" w:rsidRPr="0093490A" w:rsidRDefault="00574269" w:rsidP="001A527E">
      <w:pPr>
        <w:spacing w:line="264" w:lineRule="auto"/>
        <w:jc w:val="both"/>
      </w:pPr>
    </w:p>
    <w:p w:rsidR="00574269" w:rsidRPr="0093490A" w:rsidRDefault="00574269" w:rsidP="001A527E">
      <w:pPr>
        <w:spacing w:line="264" w:lineRule="auto"/>
        <w:jc w:val="both"/>
      </w:pPr>
      <w:r w:rsidRPr="0093490A">
        <w:rPr>
          <w:b/>
          <w:color w:val="000000"/>
          <w:sz w:val="28"/>
        </w:rPr>
        <w:t>МЕТАПРЕДМЕТНЫЕ РЕЗУЛЬТАТЫ</w:t>
      </w:r>
    </w:p>
    <w:p w:rsidR="00574269" w:rsidRPr="0093490A" w:rsidRDefault="00574269" w:rsidP="001A527E">
      <w:pPr>
        <w:spacing w:line="264" w:lineRule="auto"/>
        <w:jc w:val="both"/>
      </w:pPr>
    </w:p>
    <w:p w:rsidR="00574269" w:rsidRPr="0093490A" w:rsidRDefault="00574269" w:rsidP="001A527E">
      <w:pPr>
        <w:spacing w:line="264" w:lineRule="auto"/>
        <w:ind w:firstLine="600"/>
        <w:jc w:val="both"/>
      </w:pPr>
      <w:proofErr w:type="spellStart"/>
      <w:r w:rsidRPr="0093490A">
        <w:rPr>
          <w:color w:val="000000"/>
          <w:sz w:val="28"/>
        </w:rPr>
        <w:t>Метапредметные</w:t>
      </w:r>
      <w:proofErr w:type="spellEnd"/>
      <w:r w:rsidRPr="0093490A">
        <w:rPr>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574269" w:rsidRPr="0093490A" w:rsidRDefault="00574269" w:rsidP="001A527E">
      <w:pPr>
        <w:spacing w:line="264" w:lineRule="auto"/>
        <w:jc w:val="both"/>
      </w:pPr>
    </w:p>
    <w:p w:rsidR="00574269" w:rsidRPr="0093490A" w:rsidRDefault="00574269" w:rsidP="001A527E">
      <w:pPr>
        <w:spacing w:line="264" w:lineRule="auto"/>
        <w:jc w:val="both"/>
      </w:pPr>
      <w:r w:rsidRPr="0093490A">
        <w:rPr>
          <w:b/>
          <w:color w:val="000000"/>
          <w:sz w:val="28"/>
        </w:rPr>
        <w:t>Познавательные универсальные учебные действия</w:t>
      </w:r>
    </w:p>
    <w:p w:rsidR="00574269" w:rsidRPr="0093490A" w:rsidRDefault="00574269" w:rsidP="001A527E">
      <w:pPr>
        <w:spacing w:line="264" w:lineRule="auto"/>
        <w:jc w:val="both"/>
      </w:pPr>
    </w:p>
    <w:p w:rsidR="00574269" w:rsidRPr="0093490A" w:rsidRDefault="00574269" w:rsidP="001A527E">
      <w:pPr>
        <w:spacing w:line="264" w:lineRule="auto"/>
        <w:ind w:firstLine="600"/>
        <w:jc w:val="both"/>
      </w:pPr>
      <w:r w:rsidRPr="0093490A">
        <w:rPr>
          <w:b/>
          <w:color w:val="000000"/>
          <w:sz w:val="28"/>
        </w:rPr>
        <w:t>1) базовые логические действия:</w:t>
      </w:r>
    </w:p>
    <w:p w:rsidR="00574269" w:rsidRPr="0093490A" w:rsidRDefault="00574269" w:rsidP="001A527E">
      <w:pPr>
        <w:spacing w:line="264" w:lineRule="auto"/>
        <w:ind w:firstLine="600"/>
        <w:jc w:val="both"/>
      </w:pPr>
      <w:r w:rsidRPr="0093490A">
        <w:rPr>
          <w:color w:val="000000"/>
          <w:sz w:val="28"/>
        </w:rPr>
        <w:t>выявлять и характеризовать существенные признаки биологических объектов (явлений);</w:t>
      </w:r>
    </w:p>
    <w:p w:rsidR="00574269" w:rsidRPr="0093490A" w:rsidRDefault="00574269" w:rsidP="001A527E">
      <w:pPr>
        <w:spacing w:line="264" w:lineRule="auto"/>
        <w:ind w:firstLine="600"/>
        <w:jc w:val="both"/>
      </w:pPr>
      <w:r w:rsidRPr="0093490A">
        <w:rPr>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74269" w:rsidRPr="0093490A" w:rsidRDefault="00574269" w:rsidP="001A527E">
      <w:pPr>
        <w:spacing w:line="264" w:lineRule="auto"/>
        <w:ind w:firstLine="600"/>
        <w:jc w:val="both"/>
      </w:pPr>
      <w:r w:rsidRPr="0093490A">
        <w:rPr>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74269" w:rsidRPr="0093490A" w:rsidRDefault="00574269" w:rsidP="001A527E">
      <w:pPr>
        <w:spacing w:line="264" w:lineRule="auto"/>
        <w:ind w:firstLine="600"/>
        <w:jc w:val="both"/>
      </w:pPr>
      <w:r w:rsidRPr="0093490A">
        <w:rPr>
          <w:color w:val="000000"/>
          <w:sz w:val="28"/>
        </w:rPr>
        <w:t>выявлять дефициты информации, данных, необходимых для решения поставленной задачи;</w:t>
      </w:r>
    </w:p>
    <w:p w:rsidR="00574269" w:rsidRPr="0093490A" w:rsidRDefault="00574269" w:rsidP="001A527E">
      <w:pPr>
        <w:spacing w:line="264" w:lineRule="auto"/>
        <w:ind w:firstLine="600"/>
        <w:jc w:val="both"/>
      </w:pPr>
      <w:r w:rsidRPr="0093490A">
        <w:rPr>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74269" w:rsidRPr="0093490A" w:rsidRDefault="00574269" w:rsidP="001A527E">
      <w:pPr>
        <w:spacing w:line="264" w:lineRule="auto"/>
        <w:ind w:firstLine="600"/>
        <w:jc w:val="both"/>
      </w:pPr>
      <w:r w:rsidRPr="0093490A">
        <w:rPr>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74269" w:rsidRPr="0093490A" w:rsidRDefault="00574269" w:rsidP="001A527E">
      <w:pPr>
        <w:spacing w:line="264" w:lineRule="auto"/>
        <w:ind w:firstLine="600"/>
        <w:jc w:val="both"/>
      </w:pPr>
      <w:r w:rsidRPr="0093490A">
        <w:rPr>
          <w:b/>
          <w:color w:val="000000"/>
          <w:sz w:val="28"/>
        </w:rPr>
        <w:t>2) базовые исследовательские действия:</w:t>
      </w:r>
    </w:p>
    <w:p w:rsidR="00574269" w:rsidRPr="0093490A" w:rsidRDefault="00574269" w:rsidP="001A527E">
      <w:pPr>
        <w:spacing w:line="264" w:lineRule="auto"/>
        <w:ind w:firstLine="600"/>
        <w:jc w:val="both"/>
      </w:pPr>
      <w:r w:rsidRPr="0093490A">
        <w:rPr>
          <w:color w:val="000000"/>
          <w:sz w:val="28"/>
        </w:rPr>
        <w:t>использовать вопросы как исследовательский инструмент познания;</w:t>
      </w:r>
    </w:p>
    <w:p w:rsidR="00574269" w:rsidRPr="0093490A" w:rsidRDefault="00574269" w:rsidP="001A527E">
      <w:pPr>
        <w:spacing w:line="264" w:lineRule="auto"/>
        <w:ind w:firstLine="600"/>
        <w:jc w:val="both"/>
      </w:pPr>
      <w:r w:rsidRPr="0093490A">
        <w:rPr>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74269" w:rsidRPr="0093490A" w:rsidRDefault="00574269" w:rsidP="001A527E">
      <w:pPr>
        <w:spacing w:line="264" w:lineRule="auto"/>
        <w:ind w:firstLine="600"/>
        <w:jc w:val="both"/>
      </w:pPr>
      <w:r w:rsidRPr="0093490A">
        <w:rPr>
          <w:color w:val="000000"/>
          <w:sz w:val="28"/>
        </w:rPr>
        <w:t>формировать гипотезу об истинности собственных суждений, аргументировать свою позицию, мнение;</w:t>
      </w:r>
    </w:p>
    <w:p w:rsidR="00574269" w:rsidRPr="0093490A" w:rsidRDefault="00574269" w:rsidP="001A527E">
      <w:pPr>
        <w:spacing w:line="264" w:lineRule="auto"/>
        <w:ind w:firstLine="600"/>
        <w:jc w:val="both"/>
      </w:pPr>
      <w:r w:rsidRPr="0093490A">
        <w:rPr>
          <w:color w:val="000000"/>
          <w:sz w:val="28"/>
        </w:rPr>
        <w:t xml:space="preserve">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w:t>
      </w:r>
      <w:r w:rsidRPr="0093490A">
        <w:rPr>
          <w:color w:val="000000"/>
          <w:sz w:val="28"/>
        </w:rPr>
        <w:lastRenderedPageBreak/>
        <w:t>причинно-следственных связей и зависимостей биологических объектов между собой;</w:t>
      </w:r>
    </w:p>
    <w:p w:rsidR="00574269" w:rsidRPr="0093490A" w:rsidRDefault="00574269" w:rsidP="001A527E">
      <w:pPr>
        <w:spacing w:line="264" w:lineRule="auto"/>
        <w:ind w:firstLine="600"/>
        <w:jc w:val="both"/>
      </w:pPr>
      <w:r w:rsidRPr="0093490A">
        <w:rPr>
          <w:color w:val="000000"/>
          <w:sz w:val="28"/>
        </w:rPr>
        <w:t>оценивать на применимость и достоверность информацию, полученную в ходе наблюдения и эксперимента;</w:t>
      </w:r>
    </w:p>
    <w:p w:rsidR="00574269" w:rsidRPr="0093490A" w:rsidRDefault="00574269" w:rsidP="001A527E">
      <w:pPr>
        <w:spacing w:line="264" w:lineRule="auto"/>
        <w:ind w:firstLine="600"/>
        <w:jc w:val="both"/>
      </w:pPr>
      <w:r w:rsidRPr="0093490A">
        <w:rPr>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74269" w:rsidRPr="0093490A" w:rsidRDefault="00574269" w:rsidP="001A527E">
      <w:pPr>
        <w:spacing w:line="264" w:lineRule="auto"/>
        <w:ind w:firstLine="600"/>
        <w:jc w:val="both"/>
      </w:pPr>
      <w:r w:rsidRPr="0093490A">
        <w:rPr>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74269" w:rsidRPr="0093490A" w:rsidRDefault="00574269" w:rsidP="001A527E">
      <w:pPr>
        <w:spacing w:line="264" w:lineRule="auto"/>
        <w:ind w:firstLine="600"/>
        <w:jc w:val="both"/>
      </w:pPr>
      <w:r w:rsidRPr="0093490A">
        <w:rPr>
          <w:b/>
          <w:color w:val="000000"/>
          <w:sz w:val="28"/>
        </w:rPr>
        <w:t>3) работа с информацией:</w:t>
      </w:r>
    </w:p>
    <w:p w:rsidR="00574269" w:rsidRPr="0093490A" w:rsidRDefault="00574269" w:rsidP="001A527E">
      <w:pPr>
        <w:spacing w:line="264" w:lineRule="auto"/>
        <w:ind w:firstLine="600"/>
        <w:jc w:val="both"/>
      </w:pPr>
      <w:r w:rsidRPr="0093490A">
        <w:rPr>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74269" w:rsidRPr="0093490A" w:rsidRDefault="00574269" w:rsidP="001A527E">
      <w:pPr>
        <w:spacing w:line="264" w:lineRule="auto"/>
        <w:ind w:firstLine="600"/>
        <w:jc w:val="both"/>
      </w:pPr>
      <w:r w:rsidRPr="0093490A">
        <w:rPr>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574269" w:rsidRPr="0093490A" w:rsidRDefault="00574269" w:rsidP="001A527E">
      <w:pPr>
        <w:spacing w:line="264" w:lineRule="auto"/>
        <w:ind w:firstLine="600"/>
        <w:jc w:val="both"/>
      </w:pPr>
      <w:r w:rsidRPr="0093490A">
        <w:rPr>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574269" w:rsidRPr="0093490A" w:rsidRDefault="00574269" w:rsidP="001A527E">
      <w:pPr>
        <w:spacing w:line="264" w:lineRule="auto"/>
        <w:ind w:firstLine="600"/>
        <w:jc w:val="both"/>
      </w:pPr>
      <w:r w:rsidRPr="0093490A">
        <w:rPr>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74269" w:rsidRPr="0093490A" w:rsidRDefault="00574269" w:rsidP="001A527E">
      <w:pPr>
        <w:spacing w:line="264" w:lineRule="auto"/>
        <w:ind w:firstLine="600"/>
        <w:jc w:val="both"/>
      </w:pPr>
      <w:r w:rsidRPr="0093490A">
        <w:rPr>
          <w:color w:val="000000"/>
          <w:sz w:val="28"/>
        </w:rPr>
        <w:t>оценивать надёжность биологической информации по критериям, предложенным учителем или сформулированным самостоятельно;</w:t>
      </w:r>
    </w:p>
    <w:p w:rsidR="00574269" w:rsidRPr="0093490A" w:rsidRDefault="00574269" w:rsidP="001A527E">
      <w:pPr>
        <w:spacing w:line="264" w:lineRule="auto"/>
        <w:ind w:firstLine="600"/>
        <w:jc w:val="both"/>
      </w:pPr>
      <w:r w:rsidRPr="0093490A">
        <w:rPr>
          <w:color w:val="000000"/>
          <w:sz w:val="28"/>
        </w:rPr>
        <w:t>запоминать и систематизировать биологическую информацию.</w:t>
      </w:r>
    </w:p>
    <w:p w:rsidR="00574269" w:rsidRPr="0093490A" w:rsidRDefault="00574269" w:rsidP="001A527E">
      <w:pPr>
        <w:spacing w:line="264" w:lineRule="auto"/>
        <w:jc w:val="both"/>
      </w:pPr>
    </w:p>
    <w:p w:rsidR="00574269" w:rsidRPr="0093490A" w:rsidRDefault="00574269" w:rsidP="001A527E">
      <w:pPr>
        <w:spacing w:line="264" w:lineRule="auto"/>
        <w:jc w:val="both"/>
      </w:pPr>
      <w:r w:rsidRPr="0093490A">
        <w:rPr>
          <w:b/>
          <w:color w:val="000000"/>
          <w:sz w:val="28"/>
        </w:rPr>
        <w:t>Коммуникативные универсальные учебные действия</w:t>
      </w:r>
    </w:p>
    <w:p w:rsidR="00574269" w:rsidRPr="0093490A" w:rsidRDefault="00574269" w:rsidP="001A527E">
      <w:pPr>
        <w:spacing w:line="264" w:lineRule="auto"/>
        <w:jc w:val="both"/>
      </w:pPr>
    </w:p>
    <w:p w:rsidR="00574269" w:rsidRPr="0093490A" w:rsidRDefault="00574269" w:rsidP="001A527E">
      <w:pPr>
        <w:spacing w:line="264" w:lineRule="auto"/>
        <w:ind w:firstLine="600"/>
        <w:jc w:val="both"/>
      </w:pPr>
      <w:r w:rsidRPr="0093490A">
        <w:rPr>
          <w:color w:val="000000"/>
          <w:sz w:val="28"/>
        </w:rPr>
        <w:t>1</w:t>
      </w:r>
      <w:r w:rsidRPr="0093490A">
        <w:rPr>
          <w:b/>
          <w:color w:val="000000"/>
          <w:sz w:val="28"/>
        </w:rPr>
        <w:t>) общение:</w:t>
      </w:r>
    </w:p>
    <w:p w:rsidR="00574269" w:rsidRPr="0093490A" w:rsidRDefault="00574269" w:rsidP="001A527E">
      <w:pPr>
        <w:spacing w:line="264" w:lineRule="auto"/>
        <w:ind w:firstLine="600"/>
        <w:jc w:val="both"/>
      </w:pPr>
      <w:r w:rsidRPr="0093490A">
        <w:rPr>
          <w:color w:val="000000"/>
          <w:sz w:val="28"/>
        </w:rPr>
        <w:t>воспринимать и формулировать суждения, выражать эмоции в процессе выполнения практических и лабораторных работ;</w:t>
      </w:r>
    </w:p>
    <w:p w:rsidR="00574269" w:rsidRPr="0093490A" w:rsidRDefault="00574269" w:rsidP="001A527E">
      <w:pPr>
        <w:spacing w:line="264" w:lineRule="auto"/>
        <w:ind w:firstLine="600"/>
        <w:jc w:val="both"/>
      </w:pPr>
      <w:r w:rsidRPr="0093490A">
        <w:rPr>
          <w:color w:val="000000"/>
          <w:sz w:val="28"/>
        </w:rPr>
        <w:t>выражать себя (свою точку зрения) в устных и письменных текстах;</w:t>
      </w:r>
    </w:p>
    <w:p w:rsidR="00574269" w:rsidRPr="0093490A" w:rsidRDefault="00574269" w:rsidP="001A527E">
      <w:pPr>
        <w:spacing w:line="264" w:lineRule="auto"/>
        <w:ind w:firstLine="600"/>
        <w:jc w:val="both"/>
      </w:pPr>
      <w:r w:rsidRPr="0093490A">
        <w:rPr>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74269" w:rsidRPr="0093490A" w:rsidRDefault="00574269" w:rsidP="001A527E">
      <w:pPr>
        <w:spacing w:line="264" w:lineRule="auto"/>
        <w:ind w:firstLine="600"/>
        <w:jc w:val="both"/>
      </w:pPr>
      <w:r w:rsidRPr="0093490A">
        <w:rPr>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574269" w:rsidRPr="0093490A" w:rsidRDefault="00574269" w:rsidP="001A527E">
      <w:pPr>
        <w:spacing w:line="264" w:lineRule="auto"/>
        <w:ind w:firstLine="600"/>
        <w:jc w:val="both"/>
      </w:pPr>
      <w:r w:rsidRPr="0093490A">
        <w:rPr>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74269" w:rsidRPr="0093490A" w:rsidRDefault="00574269" w:rsidP="001A527E">
      <w:pPr>
        <w:spacing w:line="264" w:lineRule="auto"/>
        <w:ind w:firstLine="600"/>
        <w:jc w:val="both"/>
      </w:pPr>
      <w:r w:rsidRPr="0093490A">
        <w:rPr>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574269" w:rsidRPr="0093490A" w:rsidRDefault="00574269" w:rsidP="001A527E">
      <w:pPr>
        <w:spacing w:line="264" w:lineRule="auto"/>
        <w:ind w:firstLine="600"/>
        <w:jc w:val="both"/>
      </w:pPr>
      <w:r w:rsidRPr="0093490A">
        <w:rPr>
          <w:color w:val="000000"/>
          <w:sz w:val="28"/>
        </w:rPr>
        <w:t>публично представлять результаты выполненного биологического опыта (эксперимента, исследования, проекта);</w:t>
      </w:r>
    </w:p>
    <w:p w:rsidR="00574269" w:rsidRPr="0093490A" w:rsidRDefault="00574269" w:rsidP="001A527E">
      <w:pPr>
        <w:spacing w:line="264" w:lineRule="auto"/>
        <w:ind w:firstLine="600"/>
        <w:jc w:val="both"/>
      </w:pPr>
      <w:r w:rsidRPr="0093490A">
        <w:rPr>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74269" w:rsidRPr="0093490A" w:rsidRDefault="00574269" w:rsidP="001A527E">
      <w:pPr>
        <w:spacing w:line="264" w:lineRule="auto"/>
        <w:ind w:firstLine="600"/>
        <w:jc w:val="both"/>
      </w:pPr>
      <w:r w:rsidRPr="0093490A">
        <w:rPr>
          <w:b/>
          <w:color w:val="000000"/>
          <w:sz w:val="28"/>
        </w:rPr>
        <w:t>2) совместная деятельность:</w:t>
      </w:r>
    </w:p>
    <w:p w:rsidR="00574269" w:rsidRPr="0093490A" w:rsidRDefault="00574269" w:rsidP="001A527E">
      <w:pPr>
        <w:spacing w:line="264" w:lineRule="auto"/>
        <w:ind w:firstLine="600"/>
        <w:jc w:val="both"/>
      </w:pPr>
      <w:r w:rsidRPr="0093490A">
        <w:rPr>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74269" w:rsidRPr="0093490A" w:rsidRDefault="00574269" w:rsidP="001A527E">
      <w:pPr>
        <w:spacing w:line="264" w:lineRule="auto"/>
        <w:ind w:firstLine="600"/>
        <w:jc w:val="both"/>
      </w:pPr>
      <w:r w:rsidRPr="0093490A">
        <w:rPr>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93490A">
        <w:rPr>
          <w:color w:val="000000"/>
          <w:sz w:val="28"/>
        </w:rPr>
        <w:t>нескольких</w:t>
      </w:r>
      <w:proofErr w:type="gramEnd"/>
      <w:r w:rsidRPr="0093490A">
        <w:rPr>
          <w:color w:val="000000"/>
          <w:sz w:val="28"/>
        </w:rPr>
        <w:t xml:space="preserve"> людей, проявлять готовность руководить, выполнять поручения, подчиняться;</w:t>
      </w:r>
    </w:p>
    <w:p w:rsidR="00574269" w:rsidRPr="0093490A" w:rsidRDefault="00574269" w:rsidP="001A527E">
      <w:pPr>
        <w:spacing w:line="264" w:lineRule="auto"/>
        <w:ind w:firstLine="600"/>
        <w:jc w:val="both"/>
      </w:pPr>
      <w:r w:rsidRPr="0093490A">
        <w:rPr>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74269" w:rsidRPr="0093490A" w:rsidRDefault="00574269" w:rsidP="001A527E">
      <w:pPr>
        <w:spacing w:line="264" w:lineRule="auto"/>
        <w:ind w:firstLine="600"/>
        <w:jc w:val="both"/>
      </w:pPr>
      <w:r w:rsidRPr="0093490A">
        <w:rPr>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74269" w:rsidRPr="0093490A" w:rsidRDefault="00574269" w:rsidP="001A527E">
      <w:pPr>
        <w:spacing w:line="264" w:lineRule="auto"/>
        <w:ind w:firstLine="600"/>
        <w:jc w:val="both"/>
      </w:pPr>
      <w:r w:rsidRPr="0093490A">
        <w:rPr>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74269" w:rsidRPr="0093490A" w:rsidRDefault="00574269" w:rsidP="001A527E">
      <w:pPr>
        <w:spacing w:line="264" w:lineRule="auto"/>
        <w:ind w:firstLine="600"/>
        <w:jc w:val="both"/>
      </w:pPr>
      <w:r w:rsidRPr="0093490A">
        <w:rPr>
          <w:color w:val="000000"/>
          <w:sz w:val="28"/>
        </w:rPr>
        <w:t xml:space="preserve">овладеть системой универсальных коммуникативных действий, которая обеспечивает </w:t>
      </w:r>
      <w:proofErr w:type="spellStart"/>
      <w:r w:rsidRPr="0093490A">
        <w:rPr>
          <w:color w:val="000000"/>
          <w:sz w:val="28"/>
        </w:rPr>
        <w:t>сформированность</w:t>
      </w:r>
      <w:proofErr w:type="spellEnd"/>
      <w:r w:rsidRPr="0093490A">
        <w:rPr>
          <w:color w:val="000000"/>
          <w:sz w:val="28"/>
        </w:rPr>
        <w:t xml:space="preserve"> социальных навыков и эмоционального интеллекта обучающихся. </w:t>
      </w:r>
    </w:p>
    <w:p w:rsidR="00574269" w:rsidRPr="0093490A" w:rsidRDefault="00574269" w:rsidP="001A527E">
      <w:pPr>
        <w:spacing w:line="264" w:lineRule="auto"/>
        <w:jc w:val="both"/>
      </w:pPr>
    </w:p>
    <w:p w:rsidR="00574269" w:rsidRPr="0093490A" w:rsidRDefault="00574269" w:rsidP="001A527E">
      <w:pPr>
        <w:spacing w:line="264" w:lineRule="auto"/>
        <w:jc w:val="both"/>
      </w:pPr>
      <w:r w:rsidRPr="0093490A">
        <w:rPr>
          <w:b/>
          <w:color w:val="000000"/>
          <w:sz w:val="28"/>
        </w:rPr>
        <w:t>Регулятивные универсальные учебные действия</w:t>
      </w:r>
    </w:p>
    <w:p w:rsidR="00574269" w:rsidRPr="0093490A" w:rsidRDefault="00574269" w:rsidP="001A527E">
      <w:pPr>
        <w:spacing w:line="264" w:lineRule="auto"/>
        <w:jc w:val="both"/>
      </w:pPr>
    </w:p>
    <w:p w:rsidR="00574269" w:rsidRPr="0093490A" w:rsidRDefault="00574269" w:rsidP="001A527E">
      <w:pPr>
        <w:spacing w:line="264" w:lineRule="auto"/>
        <w:ind w:firstLine="600"/>
        <w:jc w:val="both"/>
      </w:pPr>
      <w:r w:rsidRPr="0093490A">
        <w:rPr>
          <w:b/>
          <w:color w:val="000000"/>
          <w:sz w:val="28"/>
        </w:rPr>
        <w:t>Самоорганизация:</w:t>
      </w:r>
    </w:p>
    <w:p w:rsidR="00574269" w:rsidRPr="0093490A" w:rsidRDefault="00574269" w:rsidP="001A527E">
      <w:pPr>
        <w:spacing w:line="264" w:lineRule="auto"/>
        <w:ind w:firstLine="600"/>
        <w:jc w:val="both"/>
      </w:pPr>
      <w:r w:rsidRPr="0093490A">
        <w:rPr>
          <w:color w:val="000000"/>
          <w:sz w:val="28"/>
        </w:rPr>
        <w:t>выявлять проблемы для решения в жизненных и учебных ситуациях, используя биологические знания;</w:t>
      </w:r>
    </w:p>
    <w:p w:rsidR="00574269" w:rsidRPr="0093490A" w:rsidRDefault="00574269" w:rsidP="001A527E">
      <w:pPr>
        <w:spacing w:line="264" w:lineRule="auto"/>
        <w:ind w:firstLine="600"/>
        <w:jc w:val="both"/>
      </w:pPr>
      <w:r w:rsidRPr="0093490A">
        <w:rPr>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574269" w:rsidRPr="0093490A" w:rsidRDefault="00574269" w:rsidP="001A527E">
      <w:pPr>
        <w:spacing w:line="264" w:lineRule="auto"/>
        <w:ind w:firstLine="600"/>
        <w:jc w:val="both"/>
      </w:pPr>
      <w:r w:rsidRPr="0093490A">
        <w:rPr>
          <w:color w:val="000000"/>
          <w:sz w:val="28"/>
        </w:rPr>
        <w:lastRenderedPageBreak/>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74269" w:rsidRPr="0093490A" w:rsidRDefault="00574269" w:rsidP="001A527E">
      <w:pPr>
        <w:spacing w:line="264" w:lineRule="auto"/>
        <w:ind w:firstLine="600"/>
        <w:jc w:val="both"/>
      </w:pPr>
      <w:r w:rsidRPr="0093490A">
        <w:rPr>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74269" w:rsidRPr="0093490A" w:rsidRDefault="00574269" w:rsidP="001A527E">
      <w:pPr>
        <w:spacing w:line="264" w:lineRule="auto"/>
        <w:ind w:firstLine="600"/>
        <w:jc w:val="both"/>
      </w:pPr>
      <w:r w:rsidRPr="0093490A">
        <w:rPr>
          <w:color w:val="000000"/>
          <w:sz w:val="28"/>
        </w:rPr>
        <w:t>делать выбор и брать ответственность за решение.</w:t>
      </w:r>
    </w:p>
    <w:p w:rsidR="00574269" w:rsidRPr="0093490A" w:rsidRDefault="00574269" w:rsidP="001A527E">
      <w:pPr>
        <w:spacing w:line="264" w:lineRule="auto"/>
        <w:ind w:firstLine="600"/>
        <w:jc w:val="both"/>
      </w:pPr>
      <w:r w:rsidRPr="0093490A">
        <w:rPr>
          <w:b/>
          <w:color w:val="000000"/>
          <w:sz w:val="28"/>
        </w:rPr>
        <w:t>Самоконтроль, эмоциональный интеллект:</w:t>
      </w:r>
    </w:p>
    <w:p w:rsidR="00574269" w:rsidRPr="0093490A" w:rsidRDefault="00574269" w:rsidP="001A527E">
      <w:pPr>
        <w:spacing w:line="264" w:lineRule="auto"/>
        <w:ind w:firstLine="600"/>
        <w:jc w:val="both"/>
      </w:pPr>
      <w:r w:rsidRPr="0093490A">
        <w:rPr>
          <w:color w:val="000000"/>
          <w:sz w:val="28"/>
        </w:rPr>
        <w:t xml:space="preserve">владеть способами самоконтроля, </w:t>
      </w:r>
      <w:proofErr w:type="spellStart"/>
      <w:r w:rsidRPr="0093490A">
        <w:rPr>
          <w:color w:val="000000"/>
          <w:sz w:val="28"/>
        </w:rPr>
        <w:t>самомотивации</w:t>
      </w:r>
      <w:proofErr w:type="spellEnd"/>
      <w:r w:rsidRPr="0093490A">
        <w:rPr>
          <w:color w:val="000000"/>
          <w:sz w:val="28"/>
        </w:rPr>
        <w:t xml:space="preserve"> и рефлексии;</w:t>
      </w:r>
    </w:p>
    <w:p w:rsidR="00574269" w:rsidRPr="0093490A" w:rsidRDefault="00574269" w:rsidP="001A527E">
      <w:pPr>
        <w:spacing w:line="264" w:lineRule="auto"/>
        <w:ind w:firstLine="600"/>
        <w:jc w:val="both"/>
      </w:pPr>
      <w:r w:rsidRPr="0093490A">
        <w:rPr>
          <w:color w:val="000000"/>
          <w:sz w:val="28"/>
        </w:rPr>
        <w:t>давать оценку ситуации и предлагать план её изменения;</w:t>
      </w:r>
    </w:p>
    <w:p w:rsidR="00574269" w:rsidRPr="0093490A" w:rsidRDefault="00574269" w:rsidP="001A527E">
      <w:pPr>
        <w:spacing w:line="264" w:lineRule="auto"/>
        <w:ind w:firstLine="600"/>
        <w:jc w:val="both"/>
      </w:pPr>
      <w:r w:rsidRPr="0093490A">
        <w:rPr>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74269" w:rsidRPr="0093490A" w:rsidRDefault="00574269" w:rsidP="001A527E">
      <w:pPr>
        <w:spacing w:line="264" w:lineRule="auto"/>
        <w:ind w:firstLine="600"/>
        <w:jc w:val="both"/>
      </w:pPr>
      <w:r w:rsidRPr="0093490A">
        <w:rPr>
          <w:color w:val="000000"/>
          <w:sz w:val="28"/>
        </w:rPr>
        <w:t>объяснять причины достижения (</w:t>
      </w:r>
      <w:proofErr w:type="spellStart"/>
      <w:r w:rsidRPr="0093490A">
        <w:rPr>
          <w:color w:val="000000"/>
          <w:sz w:val="28"/>
        </w:rPr>
        <w:t>недостижения</w:t>
      </w:r>
      <w:proofErr w:type="spellEnd"/>
      <w:r w:rsidRPr="0093490A">
        <w:rPr>
          <w:color w:val="000000"/>
          <w:sz w:val="28"/>
        </w:rPr>
        <w:t xml:space="preserve">) результатов деятельности, давать оценку приобретённому опыту, уметь находить </w:t>
      </w:r>
      <w:proofErr w:type="gramStart"/>
      <w:r w:rsidRPr="0093490A">
        <w:rPr>
          <w:color w:val="000000"/>
          <w:sz w:val="28"/>
        </w:rPr>
        <w:t>позитивное</w:t>
      </w:r>
      <w:proofErr w:type="gramEnd"/>
      <w:r w:rsidRPr="0093490A">
        <w:rPr>
          <w:color w:val="000000"/>
          <w:sz w:val="28"/>
        </w:rPr>
        <w:t xml:space="preserve"> в произошедшей ситуации;</w:t>
      </w:r>
    </w:p>
    <w:p w:rsidR="00574269" w:rsidRPr="0093490A" w:rsidRDefault="00574269" w:rsidP="001A527E">
      <w:pPr>
        <w:spacing w:line="264" w:lineRule="auto"/>
        <w:ind w:firstLine="600"/>
        <w:jc w:val="both"/>
      </w:pPr>
      <w:r w:rsidRPr="0093490A">
        <w:rPr>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574269" w:rsidRPr="0093490A" w:rsidRDefault="00574269" w:rsidP="001A527E">
      <w:pPr>
        <w:spacing w:line="264" w:lineRule="auto"/>
        <w:ind w:firstLine="600"/>
        <w:jc w:val="both"/>
      </w:pPr>
      <w:r w:rsidRPr="0093490A">
        <w:rPr>
          <w:color w:val="000000"/>
          <w:sz w:val="28"/>
        </w:rPr>
        <w:t>оценивать соответствие результата цели и условиям;</w:t>
      </w:r>
    </w:p>
    <w:p w:rsidR="00574269" w:rsidRPr="0093490A" w:rsidRDefault="00574269" w:rsidP="001A527E">
      <w:pPr>
        <w:spacing w:line="264" w:lineRule="auto"/>
        <w:ind w:firstLine="600"/>
        <w:jc w:val="both"/>
      </w:pPr>
      <w:r w:rsidRPr="0093490A">
        <w:rPr>
          <w:color w:val="000000"/>
          <w:sz w:val="28"/>
        </w:rPr>
        <w:t>различать, называть и управлять собственными эмоциями и эмоциями других;</w:t>
      </w:r>
    </w:p>
    <w:p w:rsidR="00574269" w:rsidRPr="0093490A" w:rsidRDefault="00574269" w:rsidP="001A527E">
      <w:pPr>
        <w:spacing w:line="264" w:lineRule="auto"/>
        <w:ind w:firstLine="600"/>
        <w:jc w:val="both"/>
      </w:pPr>
      <w:r w:rsidRPr="0093490A">
        <w:rPr>
          <w:color w:val="000000"/>
          <w:sz w:val="28"/>
        </w:rPr>
        <w:t>выявлять и анализировать причины эмоций;</w:t>
      </w:r>
    </w:p>
    <w:p w:rsidR="00574269" w:rsidRPr="0093490A" w:rsidRDefault="00574269" w:rsidP="001A527E">
      <w:pPr>
        <w:spacing w:line="264" w:lineRule="auto"/>
        <w:ind w:firstLine="600"/>
        <w:jc w:val="both"/>
      </w:pPr>
      <w:r w:rsidRPr="0093490A">
        <w:rPr>
          <w:color w:val="000000"/>
          <w:sz w:val="28"/>
        </w:rPr>
        <w:t>ставить себя на место другого человека, понимать мотивы и намерения другого;</w:t>
      </w:r>
    </w:p>
    <w:p w:rsidR="00574269" w:rsidRPr="0093490A" w:rsidRDefault="00574269" w:rsidP="001A527E">
      <w:pPr>
        <w:spacing w:line="264" w:lineRule="auto"/>
        <w:ind w:firstLine="600"/>
        <w:jc w:val="both"/>
      </w:pPr>
      <w:r w:rsidRPr="0093490A">
        <w:rPr>
          <w:color w:val="000000"/>
          <w:sz w:val="28"/>
        </w:rPr>
        <w:t>регулировать способ выражения эмоций.</w:t>
      </w:r>
    </w:p>
    <w:p w:rsidR="00574269" w:rsidRPr="0093490A" w:rsidRDefault="00574269" w:rsidP="001A527E">
      <w:pPr>
        <w:spacing w:line="264" w:lineRule="auto"/>
        <w:ind w:firstLine="600"/>
        <w:jc w:val="both"/>
      </w:pPr>
      <w:r w:rsidRPr="0093490A">
        <w:rPr>
          <w:b/>
          <w:color w:val="000000"/>
          <w:sz w:val="28"/>
        </w:rPr>
        <w:t>Принятие себя и других</w:t>
      </w:r>
    </w:p>
    <w:p w:rsidR="00574269" w:rsidRPr="0093490A" w:rsidRDefault="00574269" w:rsidP="001A527E">
      <w:pPr>
        <w:spacing w:line="264" w:lineRule="auto"/>
        <w:ind w:firstLine="600"/>
        <w:jc w:val="both"/>
      </w:pPr>
      <w:r w:rsidRPr="0093490A">
        <w:rPr>
          <w:color w:val="000000"/>
          <w:sz w:val="28"/>
        </w:rPr>
        <w:t>осознанно относиться к другому человеку, его мнению;</w:t>
      </w:r>
    </w:p>
    <w:p w:rsidR="00574269" w:rsidRPr="0093490A" w:rsidRDefault="00574269" w:rsidP="001A527E">
      <w:pPr>
        <w:spacing w:line="264" w:lineRule="auto"/>
        <w:ind w:firstLine="600"/>
        <w:jc w:val="both"/>
      </w:pPr>
      <w:r w:rsidRPr="0093490A">
        <w:rPr>
          <w:color w:val="000000"/>
          <w:sz w:val="28"/>
        </w:rPr>
        <w:t xml:space="preserve">признавать своё право на ошибку и такое же право </w:t>
      </w:r>
      <w:proofErr w:type="gramStart"/>
      <w:r w:rsidRPr="0093490A">
        <w:rPr>
          <w:color w:val="000000"/>
          <w:sz w:val="28"/>
        </w:rPr>
        <w:t>другого</w:t>
      </w:r>
      <w:proofErr w:type="gramEnd"/>
      <w:r w:rsidRPr="0093490A">
        <w:rPr>
          <w:color w:val="000000"/>
          <w:sz w:val="28"/>
        </w:rPr>
        <w:t>;</w:t>
      </w:r>
    </w:p>
    <w:p w:rsidR="00574269" w:rsidRPr="0093490A" w:rsidRDefault="00574269" w:rsidP="001A527E">
      <w:pPr>
        <w:spacing w:line="264" w:lineRule="auto"/>
        <w:ind w:firstLine="600"/>
        <w:jc w:val="both"/>
      </w:pPr>
      <w:r w:rsidRPr="0093490A">
        <w:rPr>
          <w:color w:val="000000"/>
          <w:sz w:val="28"/>
        </w:rPr>
        <w:t>открытость себе и другим;</w:t>
      </w:r>
    </w:p>
    <w:p w:rsidR="00574269" w:rsidRPr="0093490A" w:rsidRDefault="00574269" w:rsidP="001A527E">
      <w:pPr>
        <w:spacing w:line="264" w:lineRule="auto"/>
        <w:ind w:firstLine="600"/>
        <w:jc w:val="both"/>
      </w:pPr>
      <w:r w:rsidRPr="0093490A">
        <w:rPr>
          <w:color w:val="000000"/>
          <w:sz w:val="28"/>
        </w:rPr>
        <w:t>осознавать невозможность контролировать всё вокруг;</w:t>
      </w:r>
    </w:p>
    <w:p w:rsidR="00574269" w:rsidRPr="0093490A" w:rsidRDefault="00574269" w:rsidP="001A527E">
      <w:pPr>
        <w:spacing w:line="264" w:lineRule="auto"/>
        <w:ind w:firstLine="600"/>
        <w:jc w:val="both"/>
      </w:pPr>
      <w:r w:rsidRPr="0093490A">
        <w:rPr>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74269" w:rsidRPr="0093490A" w:rsidRDefault="00574269" w:rsidP="001A527E">
      <w:pPr>
        <w:spacing w:line="264" w:lineRule="auto"/>
        <w:jc w:val="both"/>
      </w:pPr>
    </w:p>
    <w:p w:rsidR="00574269" w:rsidRPr="0093490A" w:rsidRDefault="00574269" w:rsidP="001A527E">
      <w:pPr>
        <w:spacing w:line="264" w:lineRule="auto"/>
        <w:jc w:val="both"/>
      </w:pPr>
      <w:r w:rsidRPr="0093490A">
        <w:rPr>
          <w:b/>
          <w:color w:val="000000"/>
          <w:sz w:val="28"/>
        </w:rPr>
        <w:t>ПРЕДМЕТНЫЕ РЕЗУЛЬТАТЫ</w:t>
      </w:r>
    </w:p>
    <w:p w:rsidR="00FE7D6E" w:rsidRDefault="00FE7D6E" w:rsidP="001A527E">
      <w:pPr>
        <w:ind w:firstLine="284"/>
        <w:jc w:val="both"/>
        <w:rPr>
          <w:b/>
        </w:rPr>
      </w:pPr>
    </w:p>
    <w:p w:rsidR="00574269" w:rsidRPr="0093490A" w:rsidRDefault="00574269" w:rsidP="001A527E">
      <w:pPr>
        <w:spacing w:line="264" w:lineRule="auto"/>
        <w:ind w:firstLine="600"/>
        <w:jc w:val="both"/>
      </w:pPr>
      <w:r w:rsidRPr="0093490A">
        <w:rPr>
          <w:color w:val="000000"/>
          <w:sz w:val="28"/>
        </w:rPr>
        <w:t xml:space="preserve">Предметные результаты освоения программы по биологии к концу обучения </w:t>
      </w:r>
      <w:r w:rsidRPr="0093490A">
        <w:rPr>
          <w:b/>
          <w:i/>
          <w:color w:val="000000"/>
          <w:sz w:val="28"/>
        </w:rPr>
        <w:t>в 7</w:t>
      </w:r>
      <w:r w:rsidRPr="0093490A">
        <w:rPr>
          <w:b/>
          <w:color w:val="000000"/>
          <w:sz w:val="28"/>
        </w:rPr>
        <w:t xml:space="preserve"> </w:t>
      </w:r>
      <w:r w:rsidRPr="0093490A">
        <w:rPr>
          <w:b/>
          <w:i/>
          <w:color w:val="000000"/>
          <w:sz w:val="28"/>
        </w:rPr>
        <w:t>классе</w:t>
      </w:r>
      <w:r w:rsidRPr="0093490A">
        <w:rPr>
          <w:color w:val="000000"/>
          <w:sz w:val="28"/>
        </w:rPr>
        <w:t>:</w:t>
      </w:r>
    </w:p>
    <w:p w:rsidR="00574269" w:rsidRPr="0093490A" w:rsidRDefault="00574269" w:rsidP="001A527E">
      <w:pPr>
        <w:spacing w:line="264" w:lineRule="auto"/>
        <w:ind w:firstLine="600"/>
        <w:jc w:val="both"/>
      </w:pPr>
      <w:r w:rsidRPr="0093490A">
        <w:rPr>
          <w:color w:val="000000"/>
          <w:sz w:val="28"/>
        </w:rPr>
        <w:lastRenderedPageBreak/>
        <w:t>характеризовать зоологию как биологическую науку, её разделы и связь с другими науками и техникой;</w:t>
      </w:r>
    </w:p>
    <w:p w:rsidR="00574269" w:rsidRPr="0093490A" w:rsidRDefault="00574269" w:rsidP="001A527E">
      <w:pPr>
        <w:spacing w:line="264" w:lineRule="auto"/>
        <w:ind w:firstLine="600"/>
        <w:jc w:val="both"/>
      </w:pPr>
      <w:proofErr w:type="gramStart"/>
      <w:r w:rsidRPr="0093490A">
        <w:rPr>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574269" w:rsidRPr="0093490A" w:rsidRDefault="00574269" w:rsidP="001A527E">
      <w:pPr>
        <w:spacing w:line="264" w:lineRule="auto"/>
        <w:ind w:firstLine="600"/>
        <w:jc w:val="both"/>
      </w:pPr>
      <w:r w:rsidRPr="0093490A">
        <w:rPr>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574269" w:rsidRPr="0093490A" w:rsidRDefault="00574269" w:rsidP="001A527E">
      <w:pPr>
        <w:spacing w:line="264" w:lineRule="auto"/>
        <w:ind w:firstLine="600"/>
        <w:jc w:val="both"/>
      </w:pPr>
      <w:proofErr w:type="gramStart"/>
      <w:r w:rsidRPr="0093490A">
        <w:rPr>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574269" w:rsidRPr="0093490A" w:rsidRDefault="00574269" w:rsidP="001A527E">
      <w:pPr>
        <w:spacing w:line="264" w:lineRule="auto"/>
        <w:ind w:firstLine="600"/>
        <w:jc w:val="both"/>
      </w:pPr>
      <w:r w:rsidRPr="0093490A">
        <w:rPr>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574269" w:rsidRPr="0093490A" w:rsidRDefault="00574269" w:rsidP="001A527E">
      <w:pPr>
        <w:spacing w:line="264" w:lineRule="auto"/>
        <w:ind w:firstLine="600"/>
        <w:jc w:val="both"/>
      </w:pPr>
      <w:r w:rsidRPr="0093490A">
        <w:rPr>
          <w:color w:val="000000"/>
          <w:sz w:val="28"/>
        </w:rPr>
        <w:t>сравнивать животные ткани и органы животных между собой;</w:t>
      </w:r>
    </w:p>
    <w:p w:rsidR="00574269" w:rsidRPr="0093490A" w:rsidRDefault="00574269" w:rsidP="001A527E">
      <w:pPr>
        <w:spacing w:line="264" w:lineRule="auto"/>
        <w:ind w:firstLine="600"/>
        <w:jc w:val="both"/>
      </w:pPr>
      <w:r w:rsidRPr="0093490A">
        <w:rPr>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574269" w:rsidRPr="0093490A" w:rsidRDefault="00574269" w:rsidP="001A527E">
      <w:pPr>
        <w:spacing w:line="264" w:lineRule="auto"/>
        <w:ind w:firstLine="600"/>
        <w:jc w:val="both"/>
      </w:pPr>
      <w:proofErr w:type="gramStart"/>
      <w:r w:rsidRPr="0093490A">
        <w:rPr>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574269" w:rsidRPr="0093490A" w:rsidRDefault="00574269" w:rsidP="001A527E">
      <w:pPr>
        <w:spacing w:line="264" w:lineRule="auto"/>
        <w:ind w:firstLine="600"/>
        <w:jc w:val="both"/>
      </w:pPr>
      <w:r w:rsidRPr="0093490A">
        <w:rPr>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574269" w:rsidRPr="0093490A" w:rsidRDefault="00574269" w:rsidP="001A527E">
      <w:pPr>
        <w:spacing w:line="264" w:lineRule="auto"/>
        <w:ind w:firstLine="600"/>
        <w:jc w:val="both"/>
      </w:pPr>
      <w:r w:rsidRPr="0093490A">
        <w:rPr>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574269" w:rsidRPr="0093490A" w:rsidRDefault="00574269" w:rsidP="001A527E">
      <w:pPr>
        <w:spacing w:line="264" w:lineRule="auto"/>
        <w:ind w:firstLine="600"/>
        <w:jc w:val="both"/>
      </w:pPr>
      <w:r w:rsidRPr="0093490A">
        <w:rPr>
          <w:color w:val="000000"/>
          <w:sz w:val="28"/>
        </w:rPr>
        <w:t>выявлять признаки классов членистоногих и хордовых, отрядов насекомых и млекопитающих;</w:t>
      </w:r>
    </w:p>
    <w:p w:rsidR="00574269" w:rsidRPr="0093490A" w:rsidRDefault="00574269" w:rsidP="001A527E">
      <w:pPr>
        <w:spacing w:line="264" w:lineRule="auto"/>
        <w:ind w:firstLine="600"/>
        <w:jc w:val="both"/>
      </w:pPr>
      <w:r w:rsidRPr="0093490A">
        <w:rPr>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74269" w:rsidRPr="0093490A" w:rsidRDefault="00574269" w:rsidP="001A527E">
      <w:pPr>
        <w:spacing w:line="264" w:lineRule="auto"/>
        <w:ind w:firstLine="600"/>
        <w:jc w:val="both"/>
      </w:pPr>
      <w:r w:rsidRPr="0093490A">
        <w:rPr>
          <w:color w:val="000000"/>
          <w:sz w:val="28"/>
        </w:rPr>
        <w:lastRenderedPageBreak/>
        <w:t>сравнивать представителей отдельных систематических групп животных и делать выводы на основе сравнения;</w:t>
      </w:r>
    </w:p>
    <w:p w:rsidR="00574269" w:rsidRPr="0093490A" w:rsidRDefault="00574269" w:rsidP="001A527E">
      <w:pPr>
        <w:spacing w:line="264" w:lineRule="auto"/>
        <w:ind w:firstLine="600"/>
        <w:jc w:val="both"/>
      </w:pPr>
      <w:r w:rsidRPr="0093490A">
        <w:rPr>
          <w:color w:val="000000"/>
          <w:sz w:val="28"/>
        </w:rPr>
        <w:t>классифицировать животных на основании особенностей строения;</w:t>
      </w:r>
    </w:p>
    <w:p w:rsidR="00574269" w:rsidRPr="0093490A" w:rsidRDefault="00574269" w:rsidP="001A527E">
      <w:pPr>
        <w:spacing w:line="264" w:lineRule="auto"/>
        <w:ind w:firstLine="600"/>
        <w:jc w:val="both"/>
      </w:pPr>
      <w:r w:rsidRPr="0093490A">
        <w:rPr>
          <w:color w:val="000000"/>
          <w:sz w:val="28"/>
        </w:rPr>
        <w:t>описывать усложнение организации животных в ходе эволюции животного мира на Земле;</w:t>
      </w:r>
    </w:p>
    <w:p w:rsidR="00574269" w:rsidRPr="0093490A" w:rsidRDefault="00574269" w:rsidP="001A527E">
      <w:pPr>
        <w:spacing w:line="264" w:lineRule="auto"/>
        <w:ind w:firstLine="600"/>
        <w:jc w:val="both"/>
      </w:pPr>
      <w:r w:rsidRPr="0093490A">
        <w:rPr>
          <w:color w:val="000000"/>
          <w:sz w:val="28"/>
        </w:rPr>
        <w:t>выявлять черты приспособленности животных к среде обитания, значение экологических факторов для животных;</w:t>
      </w:r>
    </w:p>
    <w:p w:rsidR="00574269" w:rsidRPr="0093490A" w:rsidRDefault="00574269" w:rsidP="001A527E">
      <w:pPr>
        <w:spacing w:line="264" w:lineRule="auto"/>
        <w:ind w:firstLine="600"/>
        <w:jc w:val="both"/>
      </w:pPr>
      <w:r w:rsidRPr="0093490A">
        <w:rPr>
          <w:color w:val="000000"/>
          <w:sz w:val="28"/>
        </w:rPr>
        <w:t>выявлять взаимосвязи животных в природных сообществах, цепи питания;</w:t>
      </w:r>
    </w:p>
    <w:p w:rsidR="00574269" w:rsidRPr="0093490A" w:rsidRDefault="00574269" w:rsidP="001A527E">
      <w:pPr>
        <w:spacing w:line="264" w:lineRule="auto"/>
        <w:ind w:firstLine="600"/>
        <w:jc w:val="both"/>
      </w:pPr>
      <w:r w:rsidRPr="0093490A">
        <w:rPr>
          <w:color w:val="000000"/>
          <w:sz w:val="28"/>
        </w:rPr>
        <w:t>устанавливать взаимосвязи животных с растениями, грибами, лишайниками и бактериями в природных сообществах;</w:t>
      </w:r>
    </w:p>
    <w:p w:rsidR="00574269" w:rsidRPr="0093490A" w:rsidRDefault="00574269" w:rsidP="001A527E">
      <w:pPr>
        <w:spacing w:line="264" w:lineRule="auto"/>
        <w:ind w:firstLine="600"/>
        <w:jc w:val="both"/>
      </w:pPr>
      <w:r w:rsidRPr="0093490A">
        <w:rPr>
          <w:color w:val="000000"/>
          <w:sz w:val="28"/>
        </w:rPr>
        <w:t>характеризовать животных природных зон Земли, основные закономерности распространения животных по планете;</w:t>
      </w:r>
    </w:p>
    <w:p w:rsidR="00574269" w:rsidRPr="0093490A" w:rsidRDefault="00574269" w:rsidP="001A527E">
      <w:pPr>
        <w:spacing w:line="264" w:lineRule="auto"/>
        <w:ind w:firstLine="600"/>
        <w:jc w:val="both"/>
      </w:pPr>
      <w:r w:rsidRPr="0093490A">
        <w:rPr>
          <w:color w:val="000000"/>
          <w:sz w:val="28"/>
        </w:rPr>
        <w:t>раскрывать роль животных в природных сообществах;</w:t>
      </w:r>
    </w:p>
    <w:p w:rsidR="00574269" w:rsidRPr="0093490A" w:rsidRDefault="00574269" w:rsidP="001A527E">
      <w:pPr>
        <w:spacing w:line="264" w:lineRule="auto"/>
        <w:ind w:firstLine="600"/>
        <w:jc w:val="both"/>
      </w:pPr>
      <w:r w:rsidRPr="0093490A">
        <w:rPr>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574269" w:rsidRPr="0093490A" w:rsidRDefault="00574269" w:rsidP="001A527E">
      <w:pPr>
        <w:spacing w:line="264" w:lineRule="auto"/>
        <w:ind w:firstLine="600"/>
        <w:jc w:val="both"/>
      </w:pPr>
      <w:r w:rsidRPr="0093490A">
        <w:rPr>
          <w:color w:val="000000"/>
          <w:sz w:val="28"/>
        </w:rPr>
        <w:t>иметь представление о мероприятиях по охране животного мира Земли;</w:t>
      </w:r>
    </w:p>
    <w:p w:rsidR="00574269" w:rsidRPr="0093490A" w:rsidRDefault="00574269" w:rsidP="001A527E">
      <w:pPr>
        <w:spacing w:line="264" w:lineRule="auto"/>
        <w:ind w:firstLine="600"/>
        <w:jc w:val="both"/>
      </w:pPr>
      <w:r w:rsidRPr="0093490A">
        <w:rPr>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574269" w:rsidRPr="0093490A" w:rsidRDefault="00574269" w:rsidP="001A527E">
      <w:pPr>
        <w:spacing w:line="264" w:lineRule="auto"/>
        <w:ind w:firstLine="600"/>
        <w:jc w:val="both"/>
      </w:pPr>
      <w:r w:rsidRPr="0093490A">
        <w:rPr>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574269" w:rsidRPr="0093490A" w:rsidRDefault="00574269" w:rsidP="001A527E">
      <w:pPr>
        <w:spacing w:line="264" w:lineRule="auto"/>
        <w:ind w:firstLine="600"/>
        <w:jc w:val="both"/>
      </w:pPr>
      <w:r w:rsidRPr="0093490A">
        <w:rPr>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74269" w:rsidRPr="0093490A" w:rsidRDefault="00574269" w:rsidP="001A527E">
      <w:pPr>
        <w:spacing w:line="264" w:lineRule="auto"/>
        <w:ind w:firstLine="600"/>
        <w:jc w:val="both"/>
      </w:pPr>
      <w:r w:rsidRPr="0093490A">
        <w:rPr>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574269" w:rsidRPr="0093490A" w:rsidRDefault="00574269" w:rsidP="001A527E">
      <w:pPr>
        <w:spacing w:line="264" w:lineRule="auto"/>
        <w:ind w:firstLine="600"/>
        <w:jc w:val="both"/>
      </w:pPr>
      <w:r w:rsidRPr="0093490A">
        <w:rPr>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74269" w:rsidRPr="0093490A" w:rsidRDefault="00574269" w:rsidP="001A527E">
      <w:pPr>
        <w:spacing w:line="264" w:lineRule="auto"/>
        <w:ind w:firstLine="600"/>
        <w:jc w:val="both"/>
      </w:pPr>
      <w:r w:rsidRPr="0093490A">
        <w:rPr>
          <w:color w:val="000000"/>
          <w:sz w:val="28"/>
        </w:rPr>
        <w:t xml:space="preserve">Предметные результаты освоения программы по биологии к концу обучения </w:t>
      </w:r>
      <w:r w:rsidRPr="0093490A">
        <w:rPr>
          <w:b/>
          <w:i/>
          <w:color w:val="000000"/>
          <w:sz w:val="28"/>
        </w:rPr>
        <w:t xml:space="preserve">в </w:t>
      </w:r>
      <w:r>
        <w:rPr>
          <w:b/>
          <w:i/>
          <w:color w:val="000000"/>
          <w:sz w:val="28"/>
        </w:rPr>
        <w:t>8</w:t>
      </w:r>
      <w:r w:rsidRPr="0093490A">
        <w:rPr>
          <w:b/>
          <w:i/>
          <w:color w:val="000000"/>
          <w:sz w:val="28"/>
        </w:rPr>
        <w:t xml:space="preserve"> классе:</w:t>
      </w:r>
    </w:p>
    <w:p w:rsidR="00574269" w:rsidRPr="0093490A" w:rsidRDefault="00574269" w:rsidP="001A527E">
      <w:pPr>
        <w:spacing w:line="264" w:lineRule="auto"/>
        <w:ind w:firstLine="600"/>
        <w:jc w:val="both"/>
      </w:pPr>
      <w:r w:rsidRPr="0093490A">
        <w:rPr>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574269" w:rsidRPr="0093490A" w:rsidRDefault="00574269" w:rsidP="001A527E">
      <w:pPr>
        <w:spacing w:line="264" w:lineRule="auto"/>
        <w:ind w:firstLine="600"/>
        <w:jc w:val="both"/>
      </w:pPr>
      <w:r w:rsidRPr="0093490A">
        <w:rPr>
          <w:color w:val="000000"/>
          <w:sz w:val="28"/>
        </w:rPr>
        <w:lastRenderedPageBreak/>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574269" w:rsidRPr="0093490A" w:rsidRDefault="00574269" w:rsidP="001A527E">
      <w:pPr>
        <w:spacing w:line="264" w:lineRule="auto"/>
        <w:ind w:firstLine="600"/>
        <w:jc w:val="both"/>
      </w:pPr>
      <w:proofErr w:type="gramStart"/>
      <w:r w:rsidRPr="0093490A">
        <w:rPr>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574269" w:rsidRPr="0093490A" w:rsidRDefault="00574269" w:rsidP="001A527E">
      <w:pPr>
        <w:spacing w:line="264" w:lineRule="auto"/>
        <w:ind w:firstLine="600"/>
        <w:jc w:val="both"/>
      </w:pPr>
      <w:proofErr w:type="gramStart"/>
      <w:r w:rsidRPr="0093490A">
        <w:rPr>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574269" w:rsidRPr="0093490A" w:rsidRDefault="00574269" w:rsidP="001A527E">
      <w:pPr>
        <w:spacing w:line="264" w:lineRule="auto"/>
        <w:ind w:firstLine="600"/>
        <w:jc w:val="both"/>
      </w:pPr>
      <w:r w:rsidRPr="0093490A">
        <w:rPr>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574269" w:rsidRPr="0093490A" w:rsidRDefault="00574269" w:rsidP="001A527E">
      <w:pPr>
        <w:spacing w:line="264" w:lineRule="auto"/>
        <w:ind w:firstLine="600"/>
        <w:jc w:val="both"/>
      </w:pPr>
      <w:r w:rsidRPr="0093490A">
        <w:rPr>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574269" w:rsidRPr="0093490A" w:rsidRDefault="00574269" w:rsidP="001A527E">
      <w:pPr>
        <w:spacing w:line="264" w:lineRule="auto"/>
        <w:ind w:firstLine="600"/>
        <w:jc w:val="both"/>
      </w:pPr>
      <w:r w:rsidRPr="0093490A">
        <w:rPr>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rsidR="00574269" w:rsidRPr="0093490A" w:rsidRDefault="00574269" w:rsidP="001A527E">
      <w:pPr>
        <w:spacing w:line="264" w:lineRule="auto"/>
        <w:ind w:firstLine="600"/>
        <w:jc w:val="both"/>
      </w:pPr>
      <w:proofErr w:type="gramStart"/>
      <w:r w:rsidRPr="0093490A">
        <w:rPr>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574269" w:rsidRPr="0093490A" w:rsidRDefault="00574269" w:rsidP="001A527E">
      <w:pPr>
        <w:spacing w:line="264" w:lineRule="auto"/>
        <w:ind w:firstLine="600"/>
        <w:jc w:val="both"/>
      </w:pPr>
      <w:r w:rsidRPr="0093490A">
        <w:rPr>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574269" w:rsidRPr="0093490A" w:rsidRDefault="00574269" w:rsidP="001A527E">
      <w:pPr>
        <w:spacing w:line="264" w:lineRule="auto"/>
        <w:ind w:firstLine="600"/>
        <w:jc w:val="both"/>
      </w:pPr>
      <w:r w:rsidRPr="0093490A">
        <w:rPr>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574269" w:rsidRPr="0093490A" w:rsidRDefault="00574269" w:rsidP="001A527E">
      <w:pPr>
        <w:spacing w:line="264" w:lineRule="auto"/>
        <w:ind w:firstLine="600"/>
        <w:jc w:val="both"/>
      </w:pPr>
      <w:r w:rsidRPr="0093490A">
        <w:rPr>
          <w:color w:val="000000"/>
          <w:sz w:val="28"/>
        </w:rPr>
        <w:t>объяснять нейрогуморальную регуляцию процессов жизнедеятельности организма человека;</w:t>
      </w:r>
    </w:p>
    <w:p w:rsidR="00574269" w:rsidRPr="0093490A" w:rsidRDefault="00574269" w:rsidP="001A527E">
      <w:pPr>
        <w:spacing w:line="264" w:lineRule="auto"/>
        <w:ind w:firstLine="600"/>
        <w:jc w:val="both"/>
      </w:pPr>
      <w:r w:rsidRPr="0093490A">
        <w:rPr>
          <w:color w:val="000000"/>
          <w:sz w:val="28"/>
        </w:rPr>
        <w:t xml:space="preserve">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w:t>
      </w:r>
      <w:r w:rsidRPr="0093490A">
        <w:rPr>
          <w:color w:val="000000"/>
          <w:sz w:val="28"/>
        </w:rPr>
        <w:lastRenderedPageBreak/>
        <w:t>систем организма, направленных на достижение полезных приспособительных результатов;</w:t>
      </w:r>
    </w:p>
    <w:p w:rsidR="00574269" w:rsidRPr="0093490A" w:rsidRDefault="00574269" w:rsidP="001A527E">
      <w:pPr>
        <w:spacing w:line="264" w:lineRule="auto"/>
        <w:ind w:firstLine="600"/>
        <w:jc w:val="both"/>
      </w:pPr>
      <w:r w:rsidRPr="0093490A">
        <w:rPr>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574269" w:rsidRPr="0093490A" w:rsidRDefault="00574269" w:rsidP="001A527E">
      <w:pPr>
        <w:spacing w:line="264" w:lineRule="auto"/>
        <w:ind w:firstLine="600"/>
        <w:jc w:val="both"/>
      </w:pPr>
      <w:r w:rsidRPr="0093490A">
        <w:rPr>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74269" w:rsidRPr="0093490A" w:rsidRDefault="00574269" w:rsidP="001A527E">
      <w:pPr>
        <w:spacing w:line="264" w:lineRule="auto"/>
        <w:ind w:firstLine="600"/>
        <w:jc w:val="both"/>
      </w:pPr>
      <w:r w:rsidRPr="0093490A">
        <w:rPr>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574269" w:rsidRPr="0093490A" w:rsidRDefault="00574269" w:rsidP="001A527E">
      <w:pPr>
        <w:spacing w:line="264" w:lineRule="auto"/>
        <w:ind w:firstLine="600"/>
        <w:jc w:val="both"/>
      </w:pPr>
      <w:r w:rsidRPr="0093490A">
        <w:rPr>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574269" w:rsidRPr="0093490A" w:rsidRDefault="00574269" w:rsidP="001A527E">
      <w:pPr>
        <w:spacing w:line="264" w:lineRule="auto"/>
        <w:ind w:firstLine="600"/>
        <w:jc w:val="both"/>
      </w:pPr>
      <w:r w:rsidRPr="0093490A">
        <w:rPr>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574269" w:rsidRPr="0093490A" w:rsidRDefault="00574269" w:rsidP="001A527E">
      <w:pPr>
        <w:spacing w:line="264" w:lineRule="auto"/>
        <w:ind w:firstLine="600"/>
        <w:jc w:val="both"/>
      </w:pPr>
      <w:r w:rsidRPr="0093490A">
        <w:rPr>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574269" w:rsidRPr="0093490A" w:rsidRDefault="00574269" w:rsidP="001A527E">
      <w:pPr>
        <w:spacing w:line="264" w:lineRule="auto"/>
        <w:ind w:firstLine="600"/>
        <w:jc w:val="both"/>
      </w:pPr>
      <w:r w:rsidRPr="0093490A">
        <w:rPr>
          <w:color w:val="000000"/>
          <w:sz w:val="28"/>
        </w:rPr>
        <w:t xml:space="preserve">демонстрировать на конкретных примерах связь знаний наук о человеке со знаниями предметов </w:t>
      </w:r>
      <w:proofErr w:type="gramStart"/>
      <w:r w:rsidRPr="0093490A">
        <w:rPr>
          <w:color w:val="000000"/>
          <w:sz w:val="28"/>
        </w:rPr>
        <w:t>естественно-научного</w:t>
      </w:r>
      <w:proofErr w:type="gramEnd"/>
      <w:r w:rsidRPr="0093490A">
        <w:rPr>
          <w:color w:val="000000"/>
          <w:sz w:val="28"/>
        </w:rPr>
        <w:t xml:space="preserve"> и гуманитарного циклов, различных видов искусства, технологии, основ безопасности жизнедеятельности, физической культуры;</w:t>
      </w:r>
    </w:p>
    <w:p w:rsidR="00574269" w:rsidRPr="0093490A" w:rsidRDefault="00574269" w:rsidP="001A527E">
      <w:pPr>
        <w:spacing w:line="264" w:lineRule="auto"/>
        <w:ind w:firstLine="600"/>
        <w:jc w:val="both"/>
      </w:pPr>
      <w:r w:rsidRPr="0093490A">
        <w:rPr>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574269" w:rsidRPr="0093490A" w:rsidRDefault="00574269" w:rsidP="001A527E">
      <w:pPr>
        <w:spacing w:line="264" w:lineRule="auto"/>
        <w:ind w:firstLine="600"/>
        <w:jc w:val="both"/>
      </w:pPr>
      <w:r w:rsidRPr="0093490A">
        <w:rPr>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74269" w:rsidRPr="0093490A" w:rsidRDefault="00574269" w:rsidP="001A527E">
      <w:pPr>
        <w:spacing w:line="264" w:lineRule="auto"/>
        <w:ind w:firstLine="600"/>
        <w:jc w:val="both"/>
      </w:pPr>
      <w:r w:rsidRPr="0093490A">
        <w:rPr>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574269" w:rsidRPr="0093490A" w:rsidRDefault="00574269" w:rsidP="001A527E">
      <w:pPr>
        <w:spacing w:line="264" w:lineRule="auto"/>
        <w:ind w:firstLine="600"/>
        <w:jc w:val="both"/>
      </w:pPr>
      <w:r w:rsidRPr="0093490A">
        <w:rPr>
          <w:color w:val="000000"/>
          <w:sz w:val="28"/>
        </w:rPr>
        <w:lastRenderedPageBreak/>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574269" w:rsidRDefault="00574269" w:rsidP="001A527E"/>
    <w:p w:rsidR="00A26104" w:rsidRPr="0093490A" w:rsidRDefault="00A26104" w:rsidP="001A527E">
      <w:pPr>
        <w:spacing w:line="264" w:lineRule="auto"/>
        <w:ind w:firstLine="600"/>
        <w:jc w:val="both"/>
      </w:pPr>
      <w:r w:rsidRPr="0093490A">
        <w:rPr>
          <w:color w:val="000000"/>
          <w:sz w:val="28"/>
        </w:rPr>
        <w:t xml:space="preserve">Предметные результаты освоения программы по биологии к концу обучения </w:t>
      </w:r>
      <w:r w:rsidRPr="0093490A">
        <w:rPr>
          <w:b/>
          <w:i/>
          <w:color w:val="000000"/>
          <w:sz w:val="28"/>
        </w:rPr>
        <w:t xml:space="preserve">в </w:t>
      </w:r>
      <w:r w:rsidR="0091066F">
        <w:rPr>
          <w:b/>
          <w:i/>
          <w:color w:val="000000"/>
          <w:sz w:val="28"/>
        </w:rPr>
        <w:t>9</w:t>
      </w:r>
      <w:r w:rsidRPr="0093490A">
        <w:rPr>
          <w:b/>
          <w:i/>
          <w:color w:val="000000"/>
          <w:sz w:val="28"/>
        </w:rPr>
        <w:t xml:space="preserve"> классе:</w:t>
      </w:r>
    </w:p>
    <w:p w:rsidR="00A26104" w:rsidRPr="00A26104" w:rsidRDefault="00A26104" w:rsidP="001A527E">
      <w:pPr>
        <w:jc w:val="both"/>
        <w:rPr>
          <w:color w:val="000000"/>
          <w:sz w:val="28"/>
        </w:rPr>
      </w:pPr>
      <w:r w:rsidRPr="0091066F">
        <w:rPr>
          <w:i/>
          <w:color w:val="000000"/>
          <w:sz w:val="28"/>
        </w:rPr>
        <w:t>Выпускник  научится</w:t>
      </w:r>
      <w:r w:rsidRPr="00A26104">
        <w:rPr>
          <w:color w:val="000000"/>
          <w:sz w:val="28"/>
        </w:rPr>
        <w:t>:</w:t>
      </w:r>
    </w:p>
    <w:p w:rsidR="00A26104" w:rsidRPr="00A26104" w:rsidRDefault="00A26104" w:rsidP="001A527E">
      <w:pPr>
        <w:spacing w:line="17" w:lineRule="exact"/>
        <w:jc w:val="both"/>
        <w:rPr>
          <w:color w:val="000000"/>
          <w:sz w:val="28"/>
        </w:rPr>
      </w:pPr>
    </w:p>
    <w:p w:rsidR="00A26104" w:rsidRPr="00A26104" w:rsidRDefault="00A26104" w:rsidP="001A527E">
      <w:pPr>
        <w:spacing w:line="239" w:lineRule="auto"/>
        <w:ind w:hanging="284"/>
        <w:jc w:val="both"/>
        <w:rPr>
          <w:color w:val="000000"/>
          <w:sz w:val="28"/>
        </w:rPr>
      </w:pPr>
      <w:r w:rsidRPr="00A26104">
        <w:rPr>
          <w:noProof/>
          <w:color w:val="000000"/>
          <w:sz w:val="28"/>
          <w:lang w:eastAsia="ru-RU"/>
        </w:rPr>
        <w:drawing>
          <wp:inline distT="0" distB="0" distL="0" distR="0" wp14:anchorId="7680D997" wp14:editId="48286234">
            <wp:extent cx="63500" cy="635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
                      <a:extLst/>
                    </a:blip>
                    <a:srcRect/>
                    <a:stretch>
                      <a:fillRect/>
                    </a:stretch>
                  </pic:blipFill>
                  <pic:spPr bwMode="auto">
                    <a:xfrm>
                      <a:off x="0" y="0"/>
                      <a:ext cx="63500" cy="63500"/>
                    </a:xfrm>
                    <a:prstGeom prst="rect">
                      <a:avLst/>
                    </a:prstGeom>
                    <a:noFill/>
                    <a:ln>
                      <a:noFill/>
                    </a:ln>
                  </pic:spPr>
                </pic:pic>
              </a:graphicData>
            </a:graphic>
          </wp:inline>
        </w:drawing>
      </w:r>
      <w:r w:rsidRPr="00A26104">
        <w:rPr>
          <w:color w:val="000000"/>
          <w:sz w:val="28"/>
        </w:rPr>
        <w:t xml:space="preserve"> выделять существенные признаки биологических объектов (вида, экосистемы, биосферы) и процессов, характерных для сообществ живых организмов;</w:t>
      </w:r>
    </w:p>
    <w:p w:rsidR="00A26104" w:rsidRPr="00A26104" w:rsidRDefault="00A26104" w:rsidP="001A527E">
      <w:pPr>
        <w:spacing w:line="3" w:lineRule="exact"/>
        <w:ind w:hanging="284"/>
        <w:jc w:val="both"/>
        <w:rPr>
          <w:color w:val="000000"/>
          <w:sz w:val="28"/>
        </w:rPr>
      </w:pPr>
    </w:p>
    <w:p w:rsidR="00A26104" w:rsidRPr="00A26104" w:rsidRDefault="00A26104" w:rsidP="001A527E">
      <w:pPr>
        <w:spacing w:line="242" w:lineRule="auto"/>
        <w:ind w:hanging="284"/>
        <w:jc w:val="both"/>
        <w:rPr>
          <w:color w:val="000000"/>
          <w:sz w:val="28"/>
        </w:rPr>
      </w:pPr>
      <w:r w:rsidRPr="00A26104">
        <w:rPr>
          <w:noProof/>
          <w:color w:val="000000"/>
          <w:sz w:val="28"/>
          <w:lang w:eastAsia="ru-RU"/>
        </w:rPr>
        <w:drawing>
          <wp:inline distT="0" distB="0" distL="0" distR="0" wp14:anchorId="504C318B" wp14:editId="1615745F">
            <wp:extent cx="63500" cy="6350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
                      <a:extLst/>
                    </a:blip>
                    <a:srcRect/>
                    <a:stretch>
                      <a:fillRect/>
                    </a:stretch>
                  </pic:blipFill>
                  <pic:spPr bwMode="auto">
                    <a:xfrm>
                      <a:off x="0" y="0"/>
                      <a:ext cx="63500" cy="63500"/>
                    </a:xfrm>
                    <a:prstGeom prst="rect">
                      <a:avLst/>
                    </a:prstGeom>
                    <a:noFill/>
                    <a:ln>
                      <a:noFill/>
                    </a:ln>
                  </pic:spPr>
                </pic:pic>
              </a:graphicData>
            </a:graphic>
          </wp:inline>
        </w:drawing>
      </w:r>
      <w:r w:rsidRPr="00A26104">
        <w:rPr>
          <w:color w:val="000000"/>
          <w:sz w:val="28"/>
        </w:rPr>
        <w:t xml:space="preserve"> аргументировать, приводить доказательства необходимости защиты окружающей среды;</w:t>
      </w:r>
    </w:p>
    <w:p w:rsidR="00A26104" w:rsidRPr="00A26104" w:rsidRDefault="00A26104" w:rsidP="001A527E">
      <w:pPr>
        <w:spacing w:line="1" w:lineRule="exact"/>
        <w:ind w:hanging="284"/>
        <w:jc w:val="both"/>
        <w:rPr>
          <w:color w:val="000000"/>
          <w:sz w:val="28"/>
        </w:rPr>
      </w:pPr>
    </w:p>
    <w:p w:rsidR="00A26104" w:rsidRPr="00A26104" w:rsidRDefault="00A26104" w:rsidP="001A527E">
      <w:pPr>
        <w:spacing w:line="242" w:lineRule="auto"/>
        <w:ind w:hanging="284"/>
        <w:jc w:val="both"/>
        <w:rPr>
          <w:color w:val="000000"/>
          <w:sz w:val="28"/>
        </w:rPr>
      </w:pPr>
      <w:r w:rsidRPr="00A26104">
        <w:rPr>
          <w:noProof/>
          <w:color w:val="000000"/>
          <w:sz w:val="28"/>
          <w:lang w:eastAsia="ru-RU"/>
        </w:rPr>
        <w:drawing>
          <wp:inline distT="0" distB="0" distL="0" distR="0" wp14:anchorId="501E0FF1" wp14:editId="2C566991">
            <wp:extent cx="63500" cy="635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blip>
                    <a:srcRect/>
                    <a:stretch>
                      <a:fillRect/>
                    </a:stretch>
                  </pic:blipFill>
                  <pic:spPr bwMode="auto">
                    <a:xfrm>
                      <a:off x="0" y="0"/>
                      <a:ext cx="63500" cy="63500"/>
                    </a:xfrm>
                    <a:prstGeom prst="rect">
                      <a:avLst/>
                    </a:prstGeom>
                    <a:noFill/>
                    <a:ln>
                      <a:noFill/>
                    </a:ln>
                  </pic:spPr>
                </pic:pic>
              </a:graphicData>
            </a:graphic>
          </wp:inline>
        </w:drawing>
      </w:r>
      <w:r w:rsidRPr="00A26104">
        <w:rPr>
          <w:color w:val="000000"/>
          <w:sz w:val="28"/>
        </w:rPr>
        <w:t xml:space="preserve"> аргументировать, приводить доказательства зависимости здоровья человека от состояния окружающей среды;</w:t>
      </w:r>
    </w:p>
    <w:p w:rsidR="00A26104" w:rsidRPr="00A26104" w:rsidRDefault="00A26104" w:rsidP="001A527E">
      <w:pPr>
        <w:spacing w:line="1" w:lineRule="exact"/>
        <w:ind w:hanging="284"/>
        <w:jc w:val="both"/>
        <w:rPr>
          <w:color w:val="000000"/>
          <w:sz w:val="28"/>
        </w:rPr>
      </w:pPr>
    </w:p>
    <w:p w:rsidR="0091066F" w:rsidRDefault="00A26104" w:rsidP="001A527E">
      <w:pPr>
        <w:spacing w:line="242" w:lineRule="auto"/>
        <w:ind w:hanging="284"/>
        <w:jc w:val="both"/>
        <w:rPr>
          <w:color w:val="000000"/>
          <w:sz w:val="28"/>
        </w:rPr>
      </w:pPr>
      <w:r w:rsidRPr="00A26104">
        <w:rPr>
          <w:noProof/>
          <w:color w:val="000000"/>
          <w:sz w:val="28"/>
          <w:lang w:eastAsia="ru-RU"/>
        </w:rPr>
        <w:drawing>
          <wp:inline distT="0" distB="0" distL="0" distR="0" wp14:anchorId="0A1CB16D" wp14:editId="09CF5C99">
            <wp:extent cx="63500" cy="635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
                      <a:extLst/>
                    </a:blip>
                    <a:srcRect/>
                    <a:stretch>
                      <a:fillRect/>
                    </a:stretch>
                  </pic:blipFill>
                  <pic:spPr bwMode="auto">
                    <a:xfrm>
                      <a:off x="0" y="0"/>
                      <a:ext cx="63500" cy="63500"/>
                    </a:xfrm>
                    <a:prstGeom prst="rect">
                      <a:avLst/>
                    </a:prstGeom>
                    <a:noFill/>
                    <a:ln>
                      <a:noFill/>
                    </a:ln>
                  </pic:spPr>
                </pic:pic>
              </a:graphicData>
            </a:graphic>
          </wp:inline>
        </w:drawing>
      </w:r>
      <w:r w:rsidRPr="00A26104">
        <w:rPr>
          <w:color w:val="000000"/>
          <w:sz w:val="28"/>
        </w:rPr>
        <w:t xml:space="preserve"> осуществлять   классификацию   биологических   объектов   на   основе определения  их  принадлежности  к  определённой  систематической  группе; </w:t>
      </w:r>
    </w:p>
    <w:p w:rsidR="00A26104" w:rsidRPr="00A26104" w:rsidRDefault="00A26104" w:rsidP="001A527E">
      <w:pPr>
        <w:spacing w:line="242" w:lineRule="auto"/>
        <w:ind w:hanging="284"/>
        <w:jc w:val="both"/>
        <w:rPr>
          <w:color w:val="000000"/>
          <w:sz w:val="28"/>
        </w:rPr>
      </w:pPr>
      <w:r w:rsidRPr="00A26104">
        <w:rPr>
          <w:noProof/>
          <w:color w:val="000000"/>
          <w:sz w:val="28"/>
          <w:lang w:eastAsia="ru-RU"/>
        </w:rPr>
        <w:drawing>
          <wp:inline distT="0" distB="0" distL="0" distR="0" wp14:anchorId="731FFD52" wp14:editId="2D462548">
            <wp:extent cx="63500" cy="635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
                      <a:extLst/>
                    </a:blip>
                    <a:srcRect/>
                    <a:stretch>
                      <a:fillRect/>
                    </a:stretch>
                  </pic:blipFill>
                  <pic:spPr bwMode="auto">
                    <a:xfrm>
                      <a:off x="0" y="0"/>
                      <a:ext cx="63500" cy="63500"/>
                    </a:xfrm>
                    <a:prstGeom prst="rect">
                      <a:avLst/>
                    </a:prstGeom>
                    <a:noFill/>
                    <a:ln>
                      <a:noFill/>
                    </a:ln>
                  </pic:spPr>
                </pic:pic>
              </a:graphicData>
            </a:graphic>
          </wp:inline>
        </w:drawing>
      </w:r>
      <w:r w:rsidRPr="00A26104">
        <w:rPr>
          <w:color w:val="000000"/>
          <w:sz w:val="28"/>
        </w:rPr>
        <w:t xml:space="preserve"> раскрывать   роль   биологии   в   практической   деятельности   людей; роль  биологических  объектов  в  природе  и  жизни  человека;  значение</w:t>
      </w:r>
    </w:p>
    <w:p w:rsidR="00A26104" w:rsidRPr="00A26104" w:rsidRDefault="00A26104" w:rsidP="001A527E">
      <w:pPr>
        <w:spacing w:line="2" w:lineRule="exact"/>
        <w:ind w:hanging="284"/>
        <w:jc w:val="both"/>
        <w:rPr>
          <w:color w:val="000000"/>
          <w:sz w:val="28"/>
        </w:rPr>
      </w:pPr>
    </w:p>
    <w:p w:rsidR="00A26104" w:rsidRPr="00A26104" w:rsidRDefault="00A26104" w:rsidP="001A527E">
      <w:pPr>
        <w:ind w:hanging="284"/>
        <w:jc w:val="both"/>
        <w:rPr>
          <w:color w:val="000000"/>
          <w:sz w:val="28"/>
        </w:rPr>
      </w:pPr>
      <w:r w:rsidRPr="00A26104">
        <w:rPr>
          <w:color w:val="000000"/>
          <w:sz w:val="28"/>
        </w:rPr>
        <w:t>биологического  разнообразия  для  сохранения  биосферы;</w:t>
      </w:r>
    </w:p>
    <w:p w:rsidR="00A26104" w:rsidRPr="00A26104" w:rsidRDefault="00A26104" w:rsidP="001A527E">
      <w:pPr>
        <w:spacing w:line="3" w:lineRule="exact"/>
        <w:ind w:hanging="284"/>
        <w:jc w:val="both"/>
        <w:rPr>
          <w:color w:val="000000"/>
          <w:sz w:val="28"/>
        </w:rPr>
      </w:pPr>
    </w:p>
    <w:p w:rsidR="00A26104" w:rsidRPr="00A26104" w:rsidRDefault="00A26104" w:rsidP="001A527E">
      <w:pPr>
        <w:spacing w:line="242" w:lineRule="auto"/>
        <w:ind w:hanging="284"/>
        <w:jc w:val="both"/>
        <w:rPr>
          <w:color w:val="000000"/>
          <w:sz w:val="28"/>
        </w:rPr>
      </w:pPr>
      <w:r w:rsidRPr="00A26104">
        <w:rPr>
          <w:noProof/>
          <w:color w:val="000000"/>
          <w:sz w:val="28"/>
          <w:lang w:eastAsia="ru-RU"/>
        </w:rPr>
        <w:drawing>
          <wp:inline distT="0" distB="0" distL="0" distR="0" wp14:anchorId="7711039C" wp14:editId="62C46A4F">
            <wp:extent cx="63500" cy="635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a:extLst/>
                    </a:blip>
                    <a:srcRect/>
                    <a:stretch>
                      <a:fillRect/>
                    </a:stretch>
                  </pic:blipFill>
                  <pic:spPr bwMode="auto">
                    <a:xfrm>
                      <a:off x="0" y="0"/>
                      <a:ext cx="63500" cy="63500"/>
                    </a:xfrm>
                    <a:prstGeom prst="rect">
                      <a:avLst/>
                    </a:prstGeom>
                    <a:noFill/>
                    <a:ln>
                      <a:noFill/>
                    </a:ln>
                  </pic:spPr>
                </pic:pic>
              </a:graphicData>
            </a:graphic>
          </wp:inline>
        </w:drawing>
      </w:r>
      <w:r w:rsidRPr="00A26104">
        <w:rPr>
          <w:color w:val="000000"/>
          <w:sz w:val="28"/>
        </w:rPr>
        <w:t xml:space="preserve"> объяснять общность происхожде</w:t>
      </w:r>
      <w:r w:rsidR="0091066F">
        <w:rPr>
          <w:color w:val="000000"/>
          <w:sz w:val="28"/>
        </w:rPr>
        <w:t>ния и эволюции организмов на ос</w:t>
      </w:r>
      <w:r w:rsidRPr="00A26104">
        <w:rPr>
          <w:color w:val="000000"/>
          <w:sz w:val="28"/>
        </w:rPr>
        <w:t>нове сопоставления особенностей их строения и функционирования;</w:t>
      </w:r>
    </w:p>
    <w:p w:rsidR="00A26104" w:rsidRPr="00A26104" w:rsidRDefault="00A26104" w:rsidP="001A527E">
      <w:pPr>
        <w:spacing w:line="1" w:lineRule="exact"/>
        <w:ind w:hanging="284"/>
        <w:jc w:val="both"/>
        <w:rPr>
          <w:color w:val="000000"/>
          <w:sz w:val="28"/>
        </w:rPr>
      </w:pPr>
    </w:p>
    <w:p w:rsidR="00A26104" w:rsidRPr="00A26104" w:rsidRDefault="00A26104" w:rsidP="001A527E">
      <w:pPr>
        <w:ind w:hanging="284"/>
        <w:jc w:val="both"/>
        <w:rPr>
          <w:color w:val="000000"/>
          <w:sz w:val="28"/>
        </w:rPr>
      </w:pPr>
      <w:r w:rsidRPr="00A26104">
        <w:rPr>
          <w:noProof/>
          <w:color w:val="000000"/>
          <w:sz w:val="28"/>
          <w:lang w:eastAsia="ru-RU"/>
        </w:rPr>
        <w:drawing>
          <wp:inline distT="0" distB="0" distL="0" distR="0" wp14:anchorId="242F559B" wp14:editId="46F3ED48">
            <wp:extent cx="63500" cy="635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blip>
                    <a:srcRect/>
                    <a:stretch>
                      <a:fillRect/>
                    </a:stretch>
                  </pic:blipFill>
                  <pic:spPr bwMode="auto">
                    <a:xfrm>
                      <a:off x="0" y="0"/>
                      <a:ext cx="63500" cy="63500"/>
                    </a:xfrm>
                    <a:prstGeom prst="rect">
                      <a:avLst/>
                    </a:prstGeom>
                    <a:noFill/>
                    <a:ln>
                      <a:noFill/>
                    </a:ln>
                  </pic:spPr>
                </pic:pic>
              </a:graphicData>
            </a:graphic>
          </wp:inline>
        </w:drawing>
      </w:r>
      <w:r w:rsidRPr="00A26104">
        <w:rPr>
          <w:color w:val="000000"/>
          <w:sz w:val="28"/>
        </w:rPr>
        <w:t xml:space="preserve"> объяснять механизмы наследственности </w:t>
      </w:r>
      <w:r w:rsidR="0091066F">
        <w:rPr>
          <w:color w:val="000000"/>
          <w:sz w:val="28"/>
        </w:rPr>
        <w:t>и изменчивости, возникно</w:t>
      </w:r>
      <w:r w:rsidRPr="00A26104">
        <w:rPr>
          <w:color w:val="000000"/>
          <w:sz w:val="28"/>
        </w:rPr>
        <w:t>вения приспособленности, процесс видообразования;</w:t>
      </w:r>
    </w:p>
    <w:p w:rsidR="00A26104" w:rsidRPr="00A26104" w:rsidRDefault="00A26104" w:rsidP="001A527E">
      <w:pPr>
        <w:ind w:hanging="284"/>
        <w:jc w:val="both"/>
        <w:rPr>
          <w:color w:val="000000"/>
          <w:sz w:val="28"/>
        </w:rPr>
      </w:pPr>
      <w:r w:rsidRPr="00A26104">
        <w:rPr>
          <w:noProof/>
          <w:color w:val="000000"/>
          <w:sz w:val="28"/>
          <w:lang w:eastAsia="ru-RU"/>
        </w:rPr>
        <mc:AlternateContent>
          <mc:Choice Requires="wps">
            <w:drawing>
              <wp:anchor distT="0" distB="0" distL="114300" distR="114300" simplePos="0" relativeHeight="251664384" behindDoc="1" locked="0" layoutInCell="0" allowOverlap="1" wp14:anchorId="16E2B20F" wp14:editId="11D5A731">
                <wp:simplePos x="0" y="0"/>
                <wp:positionH relativeFrom="page">
                  <wp:posOffset>434975</wp:posOffset>
                </wp:positionH>
                <wp:positionV relativeFrom="page">
                  <wp:posOffset>0</wp:posOffset>
                </wp:positionV>
                <wp:extent cx="5224780" cy="28067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4780" cy="280670"/>
                        </a:xfrm>
                        <a:prstGeom prst="rect">
                          <a:avLst/>
                        </a:prstGeom>
                        <a:solidFill>
                          <a:srgbClr val="FFFFFF"/>
                        </a:solidFill>
                      </wps:spPr>
                      <wps:bodyPr/>
                    </wps:wsp>
                  </a:graphicData>
                </a:graphic>
              </wp:anchor>
            </w:drawing>
          </mc:Choice>
          <mc:Fallback>
            <w:pict>
              <v:rect id="Shape 165" o:spid="_x0000_s1026" style="position:absolute;margin-left:34.25pt;margin-top:0;width:411.4pt;height:22.1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" o:allowincell="f" stroked="f">
                <v:path arrowok="t"/>
                <w10:wrap anchorx="page" anchory="page"/>
              </v:rect>
            </w:pict>
          </mc:Fallback>
        </mc:AlternateContent>
      </w:r>
      <w:r w:rsidRPr="00A26104">
        <w:rPr>
          <w:noProof/>
          <w:color w:val="000000"/>
          <w:sz w:val="28"/>
          <w:lang w:eastAsia="ru-RU"/>
        </w:rPr>
        <w:drawing>
          <wp:inline distT="0" distB="0" distL="0" distR="0" wp14:anchorId="4C7BD00D" wp14:editId="44E966FA">
            <wp:extent cx="63500" cy="635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a:extLst/>
                    </a:blip>
                    <a:srcRect/>
                    <a:stretch>
                      <a:fillRect/>
                    </a:stretch>
                  </pic:blipFill>
                  <pic:spPr bwMode="auto">
                    <a:xfrm>
                      <a:off x="0" y="0"/>
                      <a:ext cx="63500" cy="63500"/>
                    </a:xfrm>
                    <a:prstGeom prst="rect">
                      <a:avLst/>
                    </a:prstGeom>
                    <a:noFill/>
                    <a:ln>
                      <a:noFill/>
                    </a:ln>
                  </pic:spPr>
                </pic:pic>
              </a:graphicData>
            </a:graphic>
          </wp:inline>
        </w:drawing>
      </w:r>
      <w:r w:rsidRPr="00A26104">
        <w:rPr>
          <w:color w:val="000000"/>
          <w:sz w:val="28"/>
        </w:rPr>
        <w:t xml:space="preserve"> различать по внешнему виду, </w:t>
      </w:r>
      <w:r w:rsidR="0091066F">
        <w:rPr>
          <w:color w:val="000000"/>
          <w:sz w:val="28"/>
        </w:rPr>
        <w:t>схемам и описаниям реальные био</w:t>
      </w:r>
      <w:r w:rsidRPr="00A26104">
        <w:rPr>
          <w:color w:val="000000"/>
          <w:sz w:val="28"/>
        </w:rPr>
        <w:t xml:space="preserve">логические объекты или их изображения, выявляя отличительные </w:t>
      </w:r>
      <w:proofErr w:type="gramStart"/>
      <w:r w:rsidRPr="00A26104">
        <w:rPr>
          <w:color w:val="000000"/>
          <w:sz w:val="28"/>
        </w:rPr>
        <w:t>при-знаки</w:t>
      </w:r>
      <w:proofErr w:type="gramEnd"/>
      <w:r w:rsidRPr="00A26104">
        <w:rPr>
          <w:color w:val="000000"/>
          <w:sz w:val="28"/>
        </w:rPr>
        <w:t xml:space="preserve"> биологических объектов;</w:t>
      </w:r>
    </w:p>
    <w:p w:rsidR="00A26104" w:rsidRPr="00A26104" w:rsidRDefault="00A26104" w:rsidP="001A527E">
      <w:pPr>
        <w:spacing w:line="2" w:lineRule="exact"/>
        <w:ind w:hanging="284"/>
        <w:jc w:val="both"/>
        <w:rPr>
          <w:color w:val="000000"/>
          <w:sz w:val="28"/>
        </w:rPr>
      </w:pPr>
    </w:p>
    <w:p w:rsidR="00A26104" w:rsidRPr="00A26104" w:rsidRDefault="00A26104" w:rsidP="001A527E">
      <w:pPr>
        <w:spacing w:line="242" w:lineRule="auto"/>
        <w:ind w:hanging="284"/>
        <w:jc w:val="both"/>
        <w:rPr>
          <w:color w:val="000000"/>
          <w:sz w:val="28"/>
        </w:rPr>
      </w:pPr>
      <w:r w:rsidRPr="00A26104">
        <w:rPr>
          <w:noProof/>
          <w:color w:val="000000"/>
          <w:sz w:val="28"/>
          <w:lang w:eastAsia="ru-RU"/>
        </w:rPr>
        <w:drawing>
          <wp:inline distT="0" distB="0" distL="0" distR="0" wp14:anchorId="49206002" wp14:editId="7A1008BC">
            <wp:extent cx="63500" cy="635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blip>
                    <a:srcRect/>
                    <a:stretch>
                      <a:fillRect/>
                    </a:stretch>
                  </pic:blipFill>
                  <pic:spPr bwMode="auto">
                    <a:xfrm>
                      <a:off x="0" y="0"/>
                      <a:ext cx="63500" cy="63500"/>
                    </a:xfrm>
                    <a:prstGeom prst="rect">
                      <a:avLst/>
                    </a:prstGeom>
                    <a:noFill/>
                    <a:ln>
                      <a:noFill/>
                    </a:ln>
                  </pic:spPr>
                </pic:pic>
              </a:graphicData>
            </a:graphic>
          </wp:inline>
        </w:drawing>
      </w:r>
      <w:r w:rsidRPr="00A26104">
        <w:rPr>
          <w:color w:val="000000"/>
          <w:sz w:val="28"/>
        </w:rPr>
        <w:t xml:space="preserve"> сравнивать биологические объекты, процессы; делать выводы и умозаключения на основе сравнения;</w:t>
      </w:r>
    </w:p>
    <w:p w:rsidR="00A26104" w:rsidRPr="00A26104" w:rsidRDefault="00A26104" w:rsidP="001A527E">
      <w:pPr>
        <w:spacing w:line="1" w:lineRule="exact"/>
        <w:ind w:hanging="284"/>
        <w:jc w:val="both"/>
        <w:rPr>
          <w:color w:val="000000"/>
          <w:sz w:val="28"/>
        </w:rPr>
      </w:pPr>
    </w:p>
    <w:p w:rsidR="00A26104" w:rsidRPr="00A26104" w:rsidRDefault="00A26104" w:rsidP="001A527E">
      <w:pPr>
        <w:spacing w:line="242" w:lineRule="auto"/>
        <w:ind w:hanging="284"/>
        <w:jc w:val="both"/>
        <w:rPr>
          <w:color w:val="000000"/>
          <w:sz w:val="28"/>
        </w:rPr>
      </w:pPr>
      <w:r w:rsidRPr="00A26104">
        <w:rPr>
          <w:noProof/>
          <w:color w:val="000000"/>
          <w:sz w:val="28"/>
          <w:lang w:eastAsia="ru-RU"/>
        </w:rPr>
        <w:drawing>
          <wp:inline distT="0" distB="0" distL="0" distR="0" wp14:anchorId="542C1699" wp14:editId="3A6BC0A0">
            <wp:extent cx="63500" cy="635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
                      <a:extLst/>
                    </a:blip>
                    <a:srcRect/>
                    <a:stretch>
                      <a:fillRect/>
                    </a:stretch>
                  </pic:blipFill>
                  <pic:spPr bwMode="auto">
                    <a:xfrm>
                      <a:off x="0" y="0"/>
                      <a:ext cx="63500" cy="63500"/>
                    </a:xfrm>
                    <a:prstGeom prst="rect">
                      <a:avLst/>
                    </a:prstGeom>
                    <a:noFill/>
                    <a:ln>
                      <a:noFill/>
                    </a:ln>
                  </pic:spPr>
                </pic:pic>
              </a:graphicData>
            </a:graphic>
          </wp:inline>
        </w:drawing>
      </w:r>
      <w:r w:rsidRPr="00A26104">
        <w:rPr>
          <w:color w:val="000000"/>
          <w:sz w:val="28"/>
        </w:rPr>
        <w:t xml:space="preserve"> устанавливать взаимосвязи межд</w:t>
      </w:r>
      <w:r w:rsidR="0091066F">
        <w:rPr>
          <w:color w:val="000000"/>
          <w:sz w:val="28"/>
        </w:rPr>
        <w:t>у особенностями строения и функ</w:t>
      </w:r>
      <w:r w:rsidRPr="00A26104">
        <w:rPr>
          <w:color w:val="000000"/>
          <w:sz w:val="28"/>
        </w:rPr>
        <w:t>циями органов и систем органов;</w:t>
      </w:r>
    </w:p>
    <w:p w:rsidR="00A26104" w:rsidRPr="00A26104" w:rsidRDefault="00A26104" w:rsidP="001A527E">
      <w:pPr>
        <w:spacing w:line="1" w:lineRule="exact"/>
        <w:ind w:hanging="284"/>
        <w:jc w:val="both"/>
        <w:rPr>
          <w:color w:val="000000"/>
          <w:sz w:val="28"/>
        </w:rPr>
      </w:pPr>
    </w:p>
    <w:p w:rsidR="00A26104" w:rsidRPr="005958EA" w:rsidRDefault="00A26104" w:rsidP="001A527E">
      <w:pPr>
        <w:spacing w:line="242" w:lineRule="auto"/>
        <w:jc w:val="both"/>
        <w:rPr>
          <w:color w:val="000000"/>
          <w:sz w:val="28"/>
        </w:rPr>
      </w:pPr>
      <w:r w:rsidRPr="00A26104">
        <w:rPr>
          <w:noProof/>
          <w:lang w:eastAsia="ru-RU"/>
        </w:rPr>
        <w:drawing>
          <wp:inline distT="0" distB="0" distL="0" distR="0" wp14:anchorId="52C99A2F" wp14:editId="1B2CD1AC">
            <wp:extent cx="61546" cy="61546"/>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a:extLst/>
                    </a:blip>
                    <a:srcRect/>
                    <a:stretch>
                      <a:fillRect/>
                    </a:stretch>
                  </pic:blipFill>
                  <pic:spPr bwMode="auto">
                    <a:xfrm>
                      <a:off x="0" y="0"/>
                      <a:ext cx="63500" cy="63500"/>
                    </a:xfrm>
                    <a:prstGeom prst="rect">
                      <a:avLst/>
                    </a:prstGeom>
                    <a:noFill/>
                    <a:ln>
                      <a:noFill/>
                    </a:ln>
                  </pic:spPr>
                </pic:pic>
              </a:graphicData>
            </a:graphic>
          </wp:inline>
        </w:drawing>
      </w:r>
      <w:r w:rsidRPr="005958EA">
        <w:rPr>
          <w:color w:val="000000"/>
          <w:sz w:val="28"/>
        </w:rPr>
        <w:t xml:space="preserve"> использовать методы биологической науки: наблюдать и описывать биологические объекты и процессы; с</w:t>
      </w:r>
      <w:r w:rsidR="0091066F" w:rsidRPr="005958EA">
        <w:rPr>
          <w:color w:val="000000"/>
          <w:sz w:val="28"/>
        </w:rPr>
        <w:t>тавить биологические эксперимен</w:t>
      </w:r>
      <w:r w:rsidRPr="005958EA">
        <w:rPr>
          <w:color w:val="000000"/>
          <w:sz w:val="28"/>
        </w:rPr>
        <w:t>ты и объяснять их результаты;</w:t>
      </w:r>
    </w:p>
    <w:p w:rsidR="00A26104" w:rsidRPr="00A26104" w:rsidRDefault="00A26104" w:rsidP="001A527E">
      <w:pPr>
        <w:spacing w:line="2" w:lineRule="exact"/>
        <w:ind w:hanging="284"/>
        <w:jc w:val="both"/>
        <w:rPr>
          <w:color w:val="000000"/>
          <w:sz w:val="28"/>
        </w:rPr>
      </w:pPr>
    </w:p>
    <w:p w:rsidR="0091066F" w:rsidRPr="005958EA" w:rsidRDefault="00A26104" w:rsidP="001A527E">
      <w:pPr>
        <w:pStyle w:val="a5"/>
        <w:numPr>
          <w:ilvl w:val="0"/>
          <w:numId w:val="31"/>
        </w:numPr>
        <w:spacing w:line="242" w:lineRule="auto"/>
        <w:ind w:left="0"/>
        <w:jc w:val="both"/>
        <w:rPr>
          <w:color w:val="000000"/>
          <w:sz w:val="28"/>
        </w:rPr>
      </w:pPr>
      <w:r w:rsidRPr="005958EA">
        <w:rPr>
          <w:color w:val="000000"/>
          <w:sz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26104" w:rsidRPr="0091066F" w:rsidRDefault="00A26104" w:rsidP="001A527E">
      <w:pPr>
        <w:spacing w:line="242" w:lineRule="auto"/>
        <w:ind w:hanging="284"/>
        <w:jc w:val="both"/>
        <w:rPr>
          <w:color w:val="000000"/>
          <w:sz w:val="28"/>
        </w:rPr>
      </w:pPr>
      <w:r w:rsidRPr="00A26104">
        <w:rPr>
          <w:noProof/>
          <w:lang w:eastAsia="ru-RU"/>
        </w:rPr>
        <w:drawing>
          <wp:inline distT="0" distB="0" distL="0" distR="0" wp14:anchorId="217469BC" wp14:editId="0A091842">
            <wp:extent cx="63500" cy="6350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
                      <a:extLst/>
                    </a:blip>
                    <a:srcRect/>
                    <a:stretch>
                      <a:fillRect/>
                    </a:stretch>
                  </pic:blipFill>
                  <pic:spPr bwMode="auto">
                    <a:xfrm>
                      <a:off x="0" y="0"/>
                      <a:ext cx="63500" cy="63500"/>
                    </a:xfrm>
                    <a:prstGeom prst="rect">
                      <a:avLst/>
                    </a:prstGeom>
                    <a:noFill/>
                    <a:ln>
                      <a:noFill/>
                    </a:ln>
                  </pic:spPr>
                </pic:pic>
              </a:graphicData>
            </a:graphic>
          </wp:inline>
        </w:drawing>
      </w:r>
      <w:r w:rsidRPr="0091066F">
        <w:rPr>
          <w:color w:val="000000"/>
          <w:sz w:val="28"/>
        </w:rPr>
        <w:t xml:space="preserve"> описывать  и  использовать  приёмы  выращивания  и  размножения культурных  растений  и  домашних  животн</w:t>
      </w:r>
      <w:r w:rsidR="0091066F" w:rsidRPr="0091066F">
        <w:rPr>
          <w:color w:val="000000"/>
          <w:sz w:val="28"/>
        </w:rPr>
        <w:t xml:space="preserve">ых,  ухода  за  ними  в  </w:t>
      </w:r>
      <w:proofErr w:type="spellStart"/>
      <w:r w:rsidR="0091066F" w:rsidRPr="0091066F">
        <w:rPr>
          <w:color w:val="000000"/>
          <w:sz w:val="28"/>
        </w:rPr>
        <w:t>агроце</w:t>
      </w:r>
      <w:r w:rsidRPr="0091066F">
        <w:rPr>
          <w:color w:val="000000"/>
          <w:sz w:val="28"/>
        </w:rPr>
        <w:t>нозах</w:t>
      </w:r>
      <w:proofErr w:type="spellEnd"/>
      <w:r w:rsidRPr="0091066F">
        <w:rPr>
          <w:color w:val="000000"/>
          <w:sz w:val="28"/>
        </w:rPr>
        <w:t>;</w:t>
      </w:r>
    </w:p>
    <w:p w:rsidR="00A26104" w:rsidRPr="00A26104" w:rsidRDefault="00A26104" w:rsidP="001A527E">
      <w:pPr>
        <w:spacing w:line="3" w:lineRule="exact"/>
        <w:ind w:hanging="284"/>
        <w:jc w:val="both"/>
        <w:rPr>
          <w:color w:val="000000"/>
          <w:sz w:val="28"/>
        </w:rPr>
      </w:pPr>
    </w:p>
    <w:p w:rsidR="0091066F" w:rsidRPr="005958EA" w:rsidRDefault="00A26104" w:rsidP="001A527E">
      <w:pPr>
        <w:pStyle w:val="a5"/>
        <w:numPr>
          <w:ilvl w:val="0"/>
          <w:numId w:val="31"/>
        </w:numPr>
        <w:spacing w:line="242" w:lineRule="auto"/>
        <w:ind w:left="0"/>
        <w:jc w:val="both"/>
        <w:rPr>
          <w:color w:val="000000"/>
          <w:sz w:val="28"/>
        </w:rPr>
      </w:pPr>
      <w:r w:rsidRPr="005958EA">
        <w:rPr>
          <w:color w:val="000000"/>
          <w:sz w:val="28"/>
        </w:rPr>
        <w:t xml:space="preserve">находить в учебной, научно-популярной литературе, на </w:t>
      </w:r>
      <w:proofErr w:type="spellStart"/>
      <w:r w:rsidRPr="005958EA">
        <w:rPr>
          <w:color w:val="000000"/>
          <w:sz w:val="28"/>
        </w:rPr>
        <w:t>интернет-ресурсах</w:t>
      </w:r>
      <w:proofErr w:type="spellEnd"/>
      <w:r w:rsidRPr="005958EA">
        <w:rPr>
          <w:color w:val="000000"/>
          <w:sz w:val="28"/>
        </w:rPr>
        <w:t xml:space="preserve"> информацию о живой природе, оформлять её в виде</w:t>
      </w:r>
      <w:r w:rsidR="0091066F" w:rsidRPr="005958EA">
        <w:rPr>
          <w:color w:val="000000"/>
          <w:sz w:val="28"/>
        </w:rPr>
        <w:t xml:space="preserve"> письмен</w:t>
      </w:r>
      <w:r w:rsidRPr="005958EA">
        <w:rPr>
          <w:color w:val="000000"/>
          <w:sz w:val="28"/>
        </w:rPr>
        <w:t>ных сообщений, докладов, рефератов;</w:t>
      </w:r>
      <w:r w:rsidR="0091066F" w:rsidRPr="005958EA">
        <w:rPr>
          <w:color w:val="000000"/>
          <w:sz w:val="28"/>
        </w:rPr>
        <w:t xml:space="preserve"> </w:t>
      </w:r>
    </w:p>
    <w:p w:rsidR="00A26104" w:rsidRPr="0091066F" w:rsidRDefault="00A26104" w:rsidP="001A527E">
      <w:pPr>
        <w:pStyle w:val="a5"/>
        <w:numPr>
          <w:ilvl w:val="0"/>
          <w:numId w:val="31"/>
        </w:numPr>
        <w:spacing w:line="242" w:lineRule="auto"/>
        <w:ind w:left="0"/>
        <w:jc w:val="both"/>
        <w:rPr>
          <w:color w:val="000000"/>
          <w:sz w:val="28"/>
        </w:rPr>
      </w:pPr>
      <w:r w:rsidRPr="0091066F">
        <w:rPr>
          <w:color w:val="000000"/>
          <w:sz w:val="28"/>
        </w:rPr>
        <w:t>знать  и  соблюдать  правила  работы  в  кабинете  биологии.</w:t>
      </w:r>
    </w:p>
    <w:p w:rsidR="00A26104" w:rsidRPr="00A26104" w:rsidRDefault="00A26104" w:rsidP="001A527E">
      <w:pPr>
        <w:spacing w:line="20" w:lineRule="exact"/>
        <w:ind w:hanging="284"/>
        <w:jc w:val="both"/>
        <w:rPr>
          <w:color w:val="000000"/>
          <w:sz w:val="28"/>
        </w:rPr>
      </w:pPr>
      <w:r w:rsidRPr="00A26104">
        <w:rPr>
          <w:noProof/>
          <w:color w:val="000000"/>
          <w:sz w:val="28"/>
          <w:lang w:eastAsia="ru-RU"/>
        </w:rPr>
        <w:drawing>
          <wp:anchor distT="0" distB="0" distL="114300" distR="114300" simplePos="0" relativeHeight="251667456" behindDoc="1" locked="0" layoutInCell="0" allowOverlap="1" wp14:anchorId="19F44FFB" wp14:editId="4CAD05E8">
            <wp:simplePos x="0" y="0"/>
            <wp:positionH relativeFrom="column">
              <wp:posOffset>197485</wp:posOffset>
            </wp:positionH>
            <wp:positionV relativeFrom="paragraph">
              <wp:posOffset>-95885</wp:posOffset>
            </wp:positionV>
            <wp:extent cx="63500" cy="6350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a:extLst/>
                    </a:blip>
                    <a:srcRect/>
                    <a:stretch>
                      <a:fillRect/>
                    </a:stretch>
                  </pic:blipFill>
                  <pic:spPr bwMode="auto">
                    <a:xfrm>
                      <a:off x="0" y="0"/>
                      <a:ext cx="63500" cy="63500"/>
                    </a:xfrm>
                    <a:prstGeom prst="rect">
                      <a:avLst/>
                    </a:prstGeom>
                    <a:noFill/>
                  </pic:spPr>
                </pic:pic>
              </a:graphicData>
            </a:graphic>
          </wp:anchor>
        </w:drawing>
      </w:r>
    </w:p>
    <w:p w:rsidR="00A26104" w:rsidRPr="00A26104" w:rsidRDefault="00A26104" w:rsidP="001A527E">
      <w:pPr>
        <w:spacing w:line="174" w:lineRule="exact"/>
        <w:ind w:hanging="284"/>
        <w:jc w:val="both"/>
        <w:rPr>
          <w:color w:val="000000"/>
          <w:sz w:val="28"/>
        </w:rPr>
      </w:pPr>
    </w:p>
    <w:p w:rsidR="00A26104" w:rsidRPr="00A26104" w:rsidRDefault="00A26104" w:rsidP="001A527E">
      <w:pPr>
        <w:ind w:hanging="284"/>
        <w:jc w:val="both"/>
        <w:rPr>
          <w:color w:val="000000"/>
          <w:sz w:val="28"/>
        </w:rPr>
      </w:pPr>
      <w:r w:rsidRPr="00A26104">
        <w:rPr>
          <w:color w:val="000000"/>
          <w:sz w:val="28"/>
        </w:rPr>
        <w:t>Выпускник  получит  возможность  научиться:</w:t>
      </w:r>
    </w:p>
    <w:p w:rsidR="00A26104" w:rsidRPr="00A26104" w:rsidRDefault="00A26104" w:rsidP="001A527E">
      <w:pPr>
        <w:spacing w:line="17" w:lineRule="exact"/>
        <w:ind w:hanging="284"/>
        <w:jc w:val="both"/>
        <w:rPr>
          <w:color w:val="000000"/>
          <w:sz w:val="28"/>
        </w:rPr>
      </w:pPr>
    </w:p>
    <w:p w:rsidR="00A26104" w:rsidRPr="00A26104" w:rsidRDefault="00A26104" w:rsidP="001A527E">
      <w:pPr>
        <w:ind w:hanging="284"/>
        <w:jc w:val="both"/>
        <w:rPr>
          <w:color w:val="000000"/>
          <w:sz w:val="28"/>
        </w:rPr>
      </w:pPr>
      <w:r w:rsidRPr="00A26104">
        <w:rPr>
          <w:noProof/>
          <w:color w:val="000000"/>
          <w:sz w:val="28"/>
          <w:lang w:eastAsia="ru-RU"/>
        </w:rPr>
        <w:drawing>
          <wp:inline distT="0" distB="0" distL="0" distR="0" wp14:anchorId="24C87830" wp14:editId="39B79A49">
            <wp:extent cx="63500" cy="635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
                      <a:extLst/>
                    </a:blip>
                    <a:srcRect/>
                    <a:stretch>
                      <a:fillRect/>
                    </a:stretch>
                  </pic:blipFill>
                  <pic:spPr bwMode="auto">
                    <a:xfrm>
                      <a:off x="0" y="0"/>
                      <a:ext cx="63500" cy="63500"/>
                    </a:xfrm>
                    <a:prstGeom prst="rect">
                      <a:avLst/>
                    </a:prstGeom>
                    <a:noFill/>
                    <a:ln>
                      <a:noFill/>
                    </a:ln>
                  </pic:spPr>
                </pic:pic>
              </a:graphicData>
            </a:graphic>
          </wp:inline>
        </w:drawing>
      </w:r>
      <w:r w:rsidRPr="00A26104">
        <w:rPr>
          <w:color w:val="000000"/>
          <w:sz w:val="28"/>
        </w:rPr>
        <w:t xml:space="preserve"> понимать экологические проб</w:t>
      </w:r>
      <w:r w:rsidR="005958EA">
        <w:rPr>
          <w:color w:val="000000"/>
          <w:sz w:val="28"/>
        </w:rPr>
        <w:t>лемы, возникающие в условиях не</w:t>
      </w:r>
      <w:r w:rsidRPr="00A26104">
        <w:rPr>
          <w:color w:val="000000"/>
          <w:sz w:val="28"/>
        </w:rPr>
        <w:t>рационального природопользования, и пути решения этих проблем;</w:t>
      </w:r>
    </w:p>
    <w:p w:rsidR="00A26104" w:rsidRPr="00A26104" w:rsidRDefault="00A26104" w:rsidP="001A527E">
      <w:pPr>
        <w:spacing w:line="1" w:lineRule="exact"/>
        <w:ind w:hanging="284"/>
        <w:jc w:val="both"/>
        <w:rPr>
          <w:color w:val="000000"/>
          <w:sz w:val="28"/>
        </w:rPr>
      </w:pPr>
    </w:p>
    <w:p w:rsidR="00A26104" w:rsidRPr="00A26104" w:rsidRDefault="00A26104" w:rsidP="001A527E">
      <w:pPr>
        <w:spacing w:line="243" w:lineRule="auto"/>
        <w:ind w:hanging="284"/>
        <w:jc w:val="both"/>
        <w:rPr>
          <w:color w:val="000000"/>
          <w:sz w:val="28"/>
        </w:rPr>
      </w:pPr>
      <w:r w:rsidRPr="00A26104">
        <w:rPr>
          <w:noProof/>
          <w:color w:val="000000"/>
          <w:sz w:val="28"/>
          <w:lang w:eastAsia="ru-RU"/>
        </w:rPr>
        <w:drawing>
          <wp:inline distT="0" distB="0" distL="0" distR="0" wp14:anchorId="53A6BBFC" wp14:editId="3E8687BE">
            <wp:extent cx="63500" cy="6350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blip>
                    <a:srcRect/>
                    <a:stretch>
                      <a:fillRect/>
                    </a:stretch>
                  </pic:blipFill>
                  <pic:spPr bwMode="auto">
                    <a:xfrm>
                      <a:off x="0" y="0"/>
                      <a:ext cx="63500" cy="63500"/>
                    </a:xfrm>
                    <a:prstGeom prst="rect">
                      <a:avLst/>
                    </a:prstGeom>
                    <a:noFill/>
                    <a:ln>
                      <a:noFill/>
                    </a:ln>
                  </pic:spPr>
                </pic:pic>
              </a:graphicData>
            </a:graphic>
          </wp:inline>
        </w:drawing>
      </w:r>
      <w:r w:rsidRPr="00A26104">
        <w:rPr>
          <w:color w:val="000000"/>
          <w:sz w:val="28"/>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w:t>
      </w:r>
      <w:r w:rsidR="005958EA">
        <w:rPr>
          <w:color w:val="000000"/>
          <w:sz w:val="28"/>
        </w:rPr>
        <w:t>факторов риска на здоровье чело</w:t>
      </w:r>
      <w:r w:rsidRPr="00A26104">
        <w:rPr>
          <w:color w:val="000000"/>
          <w:sz w:val="28"/>
        </w:rPr>
        <w:t>века;</w:t>
      </w:r>
    </w:p>
    <w:p w:rsidR="00A26104" w:rsidRPr="00A26104" w:rsidRDefault="00A26104" w:rsidP="001A527E">
      <w:pPr>
        <w:spacing w:line="242" w:lineRule="auto"/>
        <w:ind w:hanging="284"/>
        <w:jc w:val="both"/>
        <w:rPr>
          <w:color w:val="000000"/>
          <w:sz w:val="28"/>
        </w:rPr>
      </w:pPr>
      <w:r w:rsidRPr="00A26104">
        <w:rPr>
          <w:noProof/>
          <w:color w:val="000000"/>
          <w:sz w:val="28"/>
          <w:lang w:eastAsia="ru-RU"/>
        </w:rPr>
        <w:drawing>
          <wp:inline distT="0" distB="0" distL="0" distR="0" wp14:anchorId="4A124BA8" wp14:editId="3AED3862">
            <wp:extent cx="63500" cy="635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a:extLst/>
                    </a:blip>
                    <a:srcRect/>
                    <a:stretch>
                      <a:fillRect/>
                    </a:stretch>
                  </pic:blipFill>
                  <pic:spPr bwMode="auto">
                    <a:xfrm>
                      <a:off x="0" y="0"/>
                      <a:ext cx="63500" cy="63500"/>
                    </a:xfrm>
                    <a:prstGeom prst="rect">
                      <a:avLst/>
                    </a:prstGeom>
                    <a:noFill/>
                    <a:ln>
                      <a:noFill/>
                    </a:ln>
                  </pic:spPr>
                </pic:pic>
              </a:graphicData>
            </a:graphic>
          </wp:inline>
        </w:drawing>
      </w:r>
      <w:r w:rsidRPr="00A26104">
        <w:rPr>
          <w:color w:val="000000"/>
          <w:sz w:val="28"/>
        </w:rPr>
        <w:t xml:space="preserve"> находить информацию по вопросам общей </w:t>
      </w:r>
      <w:r w:rsidR="0091066F">
        <w:rPr>
          <w:color w:val="000000"/>
          <w:sz w:val="28"/>
        </w:rPr>
        <w:t>биологии в научно-по</w:t>
      </w:r>
      <w:r w:rsidRPr="00A26104">
        <w:rPr>
          <w:color w:val="000000"/>
          <w:sz w:val="28"/>
        </w:rPr>
        <w:t xml:space="preserve">пулярной литературе, специализированных биологических словарях, справочниках, на </w:t>
      </w:r>
      <w:proofErr w:type="spellStart"/>
      <w:r w:rsidRPr="00A26104">
        <w:rPr>
          <w:color w:val="000000"/>
          <w:sz w:val="28"/>
        </w:rPr>
        <w:t>интернет-ресурсах</w:t>
      </w:r>
      <w:proofErr w:type="spellEnd"/>
      <w:r w:rsidRPr="00A26104">
        <w:rPr>
          <w:color w:val="000000"/>
          <w:sz w:val="28"/>
        </w:rPr>
        <w:t>, анализировать и оценивать её, переводить из одной формы в другую;</w:t>
      </w:r>
    </w:p>
    <w:p w:rsidR="00A26104" w:rsidRPr="00A26104" w:rsidRDefault="00A26104" w:rsidP="001A527E">
      <w:pPr>
        <w:spacing w:line="2" w:lineRule="exact"/>
        <w:ind w:hanging="284"/>
        <w:jc w:val="both"/>
        <w:rPr>
          <w:color w:val="000000"/>
          <w:sz w:val="28"/>
        </w:rPr>
      </w:pPr>
    </w:p>
    <w:p w:rsidR="00A26104" w:rsidRPr="00A26104" w:rsidRDefault="00A26104" w:rsidP="001A527E">
      <w:pPr>
        <w:spacing w:line="243" w:lineRule="auto"/>
        <w:ind w:hanging="284"/>
        <w:jc w:val="both"/>
        <w:rPr>
          <w:color w:val="000000"/>
          <w:sz w:val="28"/>
        </w:rPr>
      </w:pPr>
      <w:r w:rsidRPr="00A26104">
        <w:rPr>
          <w:noProof/>
          <w:color w:val="000000"/>
          <w:sz w:val="28"/>
          <w:lang w:eastAsia="ru-RU"/>
        </w:rPr>
        <w:drawing>
          <wp:inline distT="0" distB="0" distL="0" distR="0" wp14:anchorId="3998E4F7" wp14:editId="399497A5">
            <wp:extent cx="63500" cy="635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a:extLst/>
                    </a:blip>
                    <a:srcRect/>
                    <a:stretch>
                      <a:fillRect/>
                    </a:stretch>
                  </pic:blipFill>
                  <pic:spPr bwMode="auto">
                    <a:xfrm>
                      <a:off x="0" y="0"/>
                      <a:ext cx="63500" cy="63500"/>
                    </a:xfrm>
                    <a:prstGeom prst="rect">
                      <a:avLst/>
                    </a:prstGeom>
                    <a:noFill/>
                    <a:ln>
                      <a:noFill/>
                    </a:ln>
                  </pic:spPr>
                </pic:pic>
              </a:graphicData>
            </a:graphic>
          </wp:inline>
        </w:drawing>
      </w:r>
      <w:r w:rsidRPr="00A26104">
        <w:rPr>
          <w:color w:val="000000"/>
          <w:sz w:val="28"/>
        </w:rPr>
        <w:t xml:space="preserve"> ориентироваться в системе м</w:t>
      </w:r>
      <w:r w:rsidR="001A527E">
        <w:rPr>
          <w:color w:val="000000"/>
          <w:sz w:val="28"/>
        </w:rPr>
        <w:t>оральных норм и ценностей по от</w:t>
      </w:r>
      <w:r w:rsidRPr="00A26104">
        <w:rPr>
          <w:color w:val="000000"/>
          <w:sz w:val="28"/>
        </w:rPr>
        <w:t>ношению к объектам живой природы, с</w:t>
      </w:r>
      <w:r w:rsidR="001A527E">
        <w:rPr>
          <w:color w:val="000000"/>
          <w:sz w:val="28"/>
        </w:rPr>
        <w:t>обственному здоровью и здо</w:t>
      </w:r>
      <w:r w:rsidRPr="00A26104">
        <w:rPr>
          <w:color w:val="000000"/>
          <w:sz w:val="28"/>
        </w:rPr>
        <w:t>ровью других людей (признание высокой ценности жизни во всех её проявлениях, экологическое сознани</w:t>
      </w:r>
      <w:r w:rsidR="001A527E">
        <w:rPr>
          <w:color w:val="000000"/>
          <w:sz w:val="28"/>
        </w:rPr>
        <w:t>е, эмоционально-ценностное отно</w:t>
      </w:r>
      <w:r w:rsidRPr="00A26104">
        <w:rPr>
          <w:color w:val="000000"/>
          <w:sz w:val="28"/>
        </w:rPr>
        <w:t>шение к объектам живой природы);</w:t>
      </w:r>
    </w:p>
    <w:p w:rsidR="0091066F" w:rsidRPr="0091066F" w:rsidRDefault="00A26104" w:rsidP="001A527E">
      <w:pPr>
        <w:pStyle w:val="a5"/>
        <w:numPr>
          <w:ilvl w:val="0"/>
          <w:numId w:val="27"/>
        </w:numPr>
        <w:spacing w:line="242" w:lineRule="auto"/>
        <w:ind w:left="0" w:hanging="284"/>
        <w:jc w:val="both"/>
        <w:rPr>
          <w:color w:val="000000"/>
          <w:sz w:val="28"/>
        </w:rPr>
      </w:pPr>
      <w:r w:rsidRPr="0091066F">
        <w:rPr>
          <w:color w:val="000000"/>
          <w:sz w:val="28"/>
        </w:rPr>
        <w:t xml:space="preserve">создавать  собственные  письменные </w:t>
      </w:r>
      <w:r w:rsidR="0091066F">
        <w:rPr>
          <w:color w:val="000000"/>
          <w:sz w:val="28"/>
        </w:rPr>
        <w:t xml:space="preserve"> и  устные  сообщения  о  совре</w:t>
      </w:r>
      <w:r w:rsidRPr="0091066F">
        <w:rPr>
          <w:color w:val="000000"/>
          <w:sz w:val="28"/>
        </w:rPr>
        <w:t>менных  проблемах  в  области  биологии  и  охраны  окружающей  среды на  основе  нескольких  источников  и</w:t>
      </w:r>
      <w:r w:rsidR="0091066F" w:rsidRPr="0091066F">
        <w:rPr>
          <w:color w:val="000000"/>
          <w:sz w:val="28"/>
        </w:rPr>
        <w:t>нформации,  сопровождать  высту</w:t>
      </w:r>
      <w:r w:rsidRPr="0091066F">
        <w:rPr>
          <w:color w:val="000000"/>
          <w:sz w:val="28"/>
        </w:rPr>
        <w:t xml:space="preserve">пление  презентацией,  учитывая  особенности  аудитории  сверстников; </w:t>
      </w:r>
    </w:p>
    <w:p w:rsidR="00A26104" w:rsidRPr="00A26104" w:rsidRDefault="00A26104" w:rsidP="001A527E">
      <w:pPr>
        <w:spacing w:line="242" w:lineRule="auto"/>
        <w:ind w:hanging="284"/>
        <w:jc w:val="both"/>
        <w:rPr>
          <w:color w:val="000000"/>
          <w:sz w:val="28"/>
        </w:rPr>
      </w:pPr>
      <w:r w:rsidRPr="00A26104">
        <w:rPr>
          <w:noProof/>
          <w:lang w:eastAsia="ru-RU"/>
        </w:rPr>
        <w:drawing>
          <wp:inline distT="0" distB="0" distL="0" distR="0" wp14:anchorId="148A6C76" wp14:editId="1D6FA457">
            <wp:extent cx="63500" cy="6350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
                      <a:extLst/>
                    </a:blip>
                    <a:srcRect/>
                    <a:stretch>
                      <a:fillRect/>
                    </a:stretch>
                  </pic:blipFill>
                  <pic:spPr bwMode="auto">
                    <a:xfrm>
                      <a:off x="0" y="0"/>
                      <a:ext cx="63500" cy="63500"/>
                    </a:xfrm>
                    <a:prstGeom prst="rect">
                      <a:avLst/>
                    </a:prstGeom>
                    <a:noFill/>
                    <a:ln>
                      <a:noFill/>
                    </a:ln>
                  </pic:spPr>
                </pic:pic>
              </a:graphicData>
            </a:graphic>
          </wp:inline>
        </w:drawing>
      </w:r>
      <w:r w:rsidRPr="0091066F">
        <w:rPr>
          <w:color w:val="000000"/>
          <w:sz w:val="28"/>
        </w:rPr>
        <w:t xml:space="preserve"> работать  в  группе  сверстников  при  решении  познавательных  за-дач,  связанных  с  теоретическими  и  п</w:t>
      </w:r>
      <w:r w:rsidR="0091066F">
        <w:rPr>
          <w:color w:val="000000"/>
          <w:sz w:val="28"/>
        </w:rPr>
        <w:t xml:space="preserve">рактическими  проблемами  в  </w:t>
      </w:r>
      <w:proofErr w:type="gramStart"/>
      <w:r w:rsidR="0091066F">
        <w:rPr>
          <w:color w:val="000000"/>
          <w:sz w:val="28"/>
        </w:rPr>
        <w:t>об</w:t>
      </w:r>
      <w:r w:rsidRPr="00A26104">
        <w:rPr>
          <w:noProof/>
          <w:color w:val="000000"/>
          <w:sz w:val="28"/>
          <w:lang w:eastAsia="ru-RU"/>
        </w:rPr>
        <mc:AlternateContent>
          <mc:Choice Requires="wps">
            <w:drawing>
              <wp:anchor distT="0" distB="0" distL="114300" distR="114300" simplePos="0" relativeHeight="251673600" behindDoc="1" locked="0" layoutInCell="0" allowOverlap="1" wp14:anchorId="5F005D4B" wp14:editId="2C07EF39">
                <wp:simplePos x="0" y="0"/>
                <wp:positionH relativeFrom="page">
                  <wp:posOffset>352425</wp:posOffset>
                </wp:positionH>
                <wp:positionV relativeFrom="page">
                  <wp:posOffset>0</wp:posOffset>
                </wp:positionV>
                <wp:extent cx="5224780" cy="28067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4780" cy="280670"/>
                        </a:xfrm>
                        <a:prstGeom prst="rect">
                          <a:avLst/>
                        </a:prstGeom>
                        <a:solidFill>
                          <a:srgbClr val="FFFFFF"/>
                        </a:solidFill>
                      </wps:spPr>
                      <wps:bodyPr/>
                    </wps:wsp>
                  </a:graphicData>
                </a:graphic>
              </wp:anchor>
            </w:drawing>
          </mc:Choice>
          <mc:Fallback>
            <w:pict>
              <v:rect id="Shape 187" o:spid="_x0000_s1026" style="position:absolute;margin-left:27.75pt;margin-top:0;width:411.4pt;height:22.1pt;z-index:-2516428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" o:allowincell="f" stroked="f">
                <v:path arrowok="t"/>
                <w10:wrap anchorx="page" anchory="page"/>
              </v:rect>
            </w:pict>
          </mc:Fallback>
        </mc:AlternateContent>
      </w:r>
      <w:r w:rsidRPr="00A26104">
        <w:rPr>
          <w:color w:val="000000"/>
          <w:sz w:val="28"/>
        </w:rPr>
        <w:t>ласти</w:t>
      </w:r>
      <w:proofErr w:type="gramEnd"/>
      <w:r w:rsidRPr="00A26104">
        <w:rPr>
          <w:color w:val="000000"/>
          <w:sz w:val="28"/>
        </w:rPr>
        <w:t xml:space="preserve"> молекулярной биологии, генетики, экологии, биотехнологии, медицины и охраны окружающей среды, планировать со</w:t>
      </w:r>
      <w:r w:rsidR="005958EA">
        <w:rPr>
          <w:color w:val="000000"/>
          <w:sz w:val="28"/>
        </w:rPr>
        <w:t>вместную де</w:t>
      </w:r>
      <w:r w:rsidRPr="00A26104">
        <w:rPr>
          <w:color w:val="000000"/>
          <w:sz w:val="28"/>
        </w:rPr>
        <w:t>ятельность, учитывать мнение окружающих и адекватно оценивать собственный вклад в деятельность группы.</w:t>
      </w:r>
    </w:p>
    <w:p w:rsidR="00A26104" w:rsidRDefault="00A26104" w:rsidP="001A527E"/>
    <w:p w:rsidR="001A527E" w:rsidRDefault="00CE4D38" w:rsidP="001A527E">
      <w:pPr>
        <w:jc w:val="center"/>
        <w:rPr>
          <w:b/>
          <w:sz w:val="28"/>
          <w:szCs w:val="28"/>
        </w:rPr>
      </w:pPr>
      <w:r w:rsidRPr="00816328">
        <w:rPr>
          <w:b/>
          <w:sz w:val="28"/>
          <w:szCs w:val="28"/>
        </w:rPr>
        <w:t>Соде</w:t>
      </w:r>
      <w:r>
        <w:rPr>
          <w:b/>
          <w:sz w:val="28"/>
          <w:szCs w:val="28"/>
        </w:rPr>
        <w:t xml:space="preserve">ржание учебного предмета </w:t>
      </w:r>
    </w:p>
    <w:p w:rsidR="00CE4D38" w:rsidRPr="00816328" w:rsidRDefault="00CE4D38" w:rsidP="001A527E">
      <w:pPr>
        <w:jc w:val="center"/>
        <w:rPr>
          <w:b/>
          <w:sz w:val="28"/>
          <w:szCs w:val="28"/>
        </w:rPr>
      </w:pPr>
      <w:r>
        <w:rPr>
          <w:b/>
          <w:sz w:val="28"/>
          <w:szCs w:val="28"/>
        </w:rPr>
        <w:t>Биология 7</w:t>
      </w:r>
      <w:r w:rsidRPr="00816328">
        <w:rPr>
          <w:b/>
          <w:sz w:val="28"/>
          <w:szCs w:val="28"/>
        </w:rPr>
        <w:t xml:space="preserve"> класс</w:t>
      </w:r>
    </w:p>
    <w:p w:rsidR="00CE4D38" w:rsidRPr="00816328" w:rsidRDefault="00CE4D38" w:rsidP="001A527E">
      <w:pPr>
        <w:widowControl w:val="0"/>
        <w:tabs>
          <w:tab w:val="left" w:pos="7020"/>
        </w:tabs>
        <w:ind w:firstLine="709"/>
        <w:rPr>
          <w:rFonts w:eastAsia="DejaVu Sans"/>
          <w:b/>
          <w:bCs/>
          <w:kern w:val="1"/>
          <w:sz w:val="22"/>
          <w:szCs w:val="22"/>
          <w:lang w:eastAsia="hi-IN" w:bidi="hi-IN"/>
        </w:rPr>
      </w:pPr>
    </w:p>
    <w:tbl>
      <w:tblPr>
        <w:tblW w:w="9640" w:type="dxa"/>
        <w:tblInd w:w="-2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5387"/>
        <w:gridCol w:w="1276"/>
        <w:gridCol w:w="2977"/>
      </w:tblGrid>
      <w:tr w:rsidR="001A527E" w:rsidRPr="00816328" w:rsidTr="001A527E">
        <w:trPr>
          <w:trHeight w:val="211"/>
        </w:trPr>
        <w:tc>
          <w:tcPr>
            <w:tcW w:w="5387" w:type="dxa"/>
            <w:shd w:val="clear" w:color="auto" w:fill="auto"/>
          </w:tcPr>
          <w:p w:rsidR="001A527E" w:rsidRPr="00816328" w:rsidRDefault="001A527E" w:rsidP="001A527E">
            <w:pPr>
              <w:widowControl w:val="0"/>
              <w:rPr>
                <w:rFonts w:eastAsia="DejaVu Sans" w:cs="Lohit Hindi"/>
                <w:b/>
                <w:kern w:val="1"/>
                <w:sz w:val="22"/>
                <w:szCs w:val="22"/>
                <w:lang w:eastAsia="hi-IN" w:bidi="hi-IN"/>
              </w:rPr>
            </w:pPr>
            <w:r w:rsidRPr="00816328">
              <w:rPr>
                <w:rFonts w:eastAsia="DejaVu Sans" w:cs="Lohit Hindi"/>
                <w:b/>
                <w:kern w:val="1"/>
                <w:sz w:val="22"/>
                <w:szCs w:val="22"/>
                <w:lang w:eastAsia="hi-IN" w:bidi="hi-IN"/>
              </w:rPr>
              <w:t>Название темы</w:t>
            </w:r>
            <w:r>
              <w:rPr>
                <w:rFonts w:eastAsia="DejaVu Sans" w:cs="Lohit Hindi"/>
                <w:b/>
                <w:kern w:val="1"/>
                <w:sz w:val="22"/>
                <w:szCs w:val="22"/>
                <w:lang w:eastAsia="hi-IN" w:bidi="hi-IN"/>
              </w:rPr>
              <w:t xml:space="preserve"> </w:t>
            </w:r>
            <w:r w:rsidRPr="00816328">
              <w:rPr>
                <w:rFonts w:eastAsia="DejaVu Sans" w:cs="Lohit Hindi"/>
                <w:b/>
                <w:kern w:val="1"/>
                <w:sz w:val="22"/>
                <w:szCs w:val="22"/>
                <w:lang w:eastAsia="hi-IN" w:bidi="hi-IN"/>
              </w:rPr>
              <w:t>(раздела)</w:t>
            </w:r>
          </w:p>
        </w:tc>
        <w:tc>
          <w:tcPr>
            <w:tcW w:w="1276" w:type="dxa"/>
            <w:shd w:val="clear" w:color="auto" w:fill="auto"/>
          </w:tcPr>
          <w:p w:rsidR="001A527E" w:rsidRPr="00816328" w:rsidRDefault="001A527E" w:rsidP="001A527E">
            <w:pPr>
              <w:widowControl w:val="0"/>
              <w:rPr>
                <w:rFonts w:eastAsia="DejaVu Sans" w:cs="Lohit Hindi"/>
                <w:b/>
                <w:kern w:val="1"/>
                <w:sz w:val="22"/>
                <w:szCs w:val="22"/>
                <w:lang w:eastAsia="hi-IN" w:bidi="hi-IN"/>
              </w:rPr>
            </w:pPr>
            <w:r w:rsidRPr="00816328">
              <w:rPr>
                <w:rFonts w:eastAsia="DejaVu Sans" w:cs="Lohit Hindi"/>
                <w:b/>
                <w:kern w:val="1"/>
                <w:sz w:val="22"/>
                <w:szCs w:val="22"/>
                <w:lang w:eastAsia="hi-IN" w:bidi="hi-IN"/>
              </w:rPr>
              <w:t>Количество часов</w:t>
            </w:r>
          </w:p>
        </w:tc>
        <w:tc>
          <w:tcPr>
            <w:tcW w:w="2977" w:type="dxa"/>
          </w:tcPr>
          <w:p w:rsidR="001A527E" w:rsidRPr="00816328" w:rsidRDefault="001A527E" w:rsidP="001A527E">
            <w:pPr>
              <w:widowControl w:val="0"/>
              <w:rPr>
                <w:rFonts w:eastAsia="DejaVu Sans" w:cs="Lohit Hindi"/>
                <w:b/>
                <w:kern w:val="1"/>
                <w:sz w:val="22"/>
                <w:szCs w:val="22"/>
                <w:lang w:eastAsia="hi-IN" w:bidi="hi-IN"/>
              </w:rPr>
            </w:pPr>
            <w:r w:rsidRPr="00816328">
              <w:rPr>
                <w:rFonts w:eastAsia="DejaVu Sans" w:cs="Lohit Hindi"/>
                <w:b/>
                <w:kern w:val="1"/>
                <w:sz w:val="22"/>
                <w:szCs w:val="22"/>
                <w:lang w:eastAsia="hi-IN" w:bidi="hi-IN"/>
              </w:rPr>
              <w:t>Количество лабораторных и практических работ</w:t>
            </w:r>
          </w:p>
        </w:tc>
      </w:tr>
      <w:tr w:rsidR="001A527E" w:rsidRPr="00816328" w:rsidTr="001A527E">
        <w:trPr>
          <w:trHeight w:val="25"/>
        </w:trPr>
        <w:tc>
          <w:tcPr>
            <w:tcW w:w="5387" w:type="dxa"/>
            <w:shd w:val="clear" w:color="auto" w:fill="auto"/>
          </w:tcPr>
          <w:p w:rsidR="001A527E" w:rsidRPr="0064449F" w:rsidRDefault="001A527E" w:rsidP="001A527E">
            <w:pPr>
              <w:autoSpaceDE w:val="0"/>
              <w:autoSpaceDN w:val="0"/>
              <w:adjustRightInd w:val="0"/>
              <w:rPr>
                <w:b/>
                <w:bCs/>
              </w:rPr>
            </w:pPr>
            <w:r w:rsidRPr="0064449F">
              <w:rPr>
                <w:b/>
              </w:rPr>
              <w:t>Зоология — наука о животных</w:t>
            </w:r>
          </w:p>
        </w:tc>
        <w:tc>
          <w:tcPr>
            <w:tcW w:w="1276" w:type="dxa"/>
            <w:shd w:val="clear" w:color="auto" w:fill="auto"/>
          </w:tcPr>
          <w:p w:rsidR="001A527E" w:rsidRPr="003E4095" w:rsidRDefault="001A527E" w:rsidP="001A527E">
            <w:pPr>
              <w:autoSpaceDE w:val="0"/>
              <w:autoSpaceDN w:val="0"/>
              <w:adjustRightInd w:val="0"/>
              <w:jc w:val="center"/>
              <w:rPr>
                <w:b/>
                <w:bCs/>
              </w:rPr>
            </w:pPr>
            <w:r w:rsidRPr="003E4095">
              <w:rPr>
                <w:rStyle w:val="2"/>
                <w:rFonts w:eastAsiaTheme="minorEastAsia"/>
                <w:b w:val="0"/>
              </w:rPr>
              <w:t>2 ч</w:t>
            </w:r>
          </w:p>
        </w:tc>
        <w:tc>
          <w:tcPr>
            <w:tcW w:w="2977" w:type="dxa"/>
          </w:tcPr>
          <w:p w:rsidR="001A527E" w:rsidRPr="00133CF0" w:rsidRDefault="001A527E" w:rsidP="001A527E">
            <w:pPr>
              <w:autoSpaceDE w:val="0"/>
              <w:autoSpaceDN w:val="0"/>
              <w:adjustRightInd w:val="0"/>
              <w:jc w:val="center"/>
              <w:rPr>
                <w:bCs/>
              </w:rPr>
            </w:pPr>
          </w:p>
        </w:tc>
      </w:tr>
      <w:tr w:rsidR="001A527E" w:rsidRPr="00816328" w:rsidTr="001A527E">
        <w:trPr>
          <w:trHeight w:val="207"/>
        </w:trPr>
        <w:tc>
          <w:tcPr>
            <w:tcW w:w="5387" w:type="dxa"/>
            <w:shd w:val="clear" w:color="auto" w:fill="auto"/>
          </w:tcPr>
          <w:p w:rsidR="001A527E" w:rsidRPr="0064449F" w:rsidRDefault="001A527E" w:rsidP="001A527E">
            <w:pPr>
              <w:pStyle w:val="21"/>
              <w:shd w:val="clear" w:color="auto" w:fill="auto"/>
              <w:spacing w:after="0" w:line="240" w:lineRule="auto"/>
              <w:rPr>
                <w:sz w:val="24"/>
                <w:szCs w:val="24"/>
              </w:rPr>
            </w:pPr>
            <w:r w:rsidRPr="0064449F">
              <w:rPr>
                <w:b/>
                <w:sz w:val="24"/>
                <w:szCs w:val="24"/>
              </w:rPr>
              <w:t>Многообразие животного мира: беспозвоночные</w:t>
            </w:r>
          </w:p>
        </w:tc>
        <w:tc>
          <w:tcPr>
            <w:tcW w:w="1276" w:type="dxa"/>
            <w:shd w:val="clear" w:color="auto" w:fill="auto"/>
          </w:tcPr>
          <w:p w:rsidR="001A527E" w:rsidRPr="003E4095" w:rsidRDefault="001A527E" w:rsidP="001A527E">
            <w:pPr>
              <w:shd w:val="clear" w:color="auto" w:fill="FFFFFF"/>
              <w:jc w:val="center"/>
              <w:rPr>
                <w:b/>
                <w:color w:val="000000"/>
              </w:rPr>
            </w:pPr>
            <w:r w:rsidRPr="003E4095">
              <w:rPr>
                <w:rStyle w:val="2"/>
                <w:rFonts w:eastAsiaTheme="minorEastAsia"/>
                <w:b w:val="0"/>
              </w:rPr>
              <w:t>17 ч</w:t>
            </w:r>
          </w:p>
        </w:tc>
        <w:tc>
          <w:tcPr>
            <w:tcW w:w="2977" w:type="dxa"/>
          </w:tcPr>
          <w:p w:rsidR="001A527E" w:rsidRPr="00133CF0" w:rsidRDefault="001A527E" w:rsidP="001A527E">
            <w:pPr>
              <w:autoSpaceDE w:val="0"/>
              <w:autoSpaceDN w:val="0"/>
              <w:adjustRightInd w:val="0"/>
              <w:jc w:val="center"/>
              <w:rPr>
                <w:bCs/>
              </w:rPr>
            </w:pPr>
            <w:r>
              <w:rPr>
                <w:bCs/>
              </w:rPr>
              <w:t>5</w:t>
            </w:r>
          </w:p>
        </w:tc>
      </w:tr>
      <w:tr w:rsidR="001A527E" w:rsidRPr="00816328" w:rsidTr="001A527E">
        <w:trPr>
          <w:trHeight w:val="207"/>
        </w:trPr>
        <w:tc>
          <w:tcPr>
            <w:tcW w:w="5387" w:type="dxa"/>
            <w:shd w:val="clear" w:color="auto" w:fill="auto"/>
          </w:tcPr>
          <w:p w:rsidR="001A527E" w:rsidRPr="0064449F" w:rsidRDefault="001A527E" w:rsidP="001A527E">
            <w:pPr>
              <w:pStyle w:val="22"/>
              <w:shd w:val="clear" w:color="auto" w:fill="auto"/>
              <w:spacing w:before="0" w:after="0" w:line="240" w:lineRule="auto"/>
              <w:ind w:firstLine="0"/>
              <w:rPr>
                <w:sz w:val="24"/>
                <w:szCs w:val="24"/>
              </w:rPr>
            </w:pPr>
            <w:r w:rsidRPr="0064449F">
              <w:rPr>
                <w:b/>
                <w:sz w:val="24"/>
                <w:szCs w:val="24"/>
              </w:rPr>
              <w:t>Многообразие животного мира: позвоночные</w:t>
            </w:r>
          </w:p>
        </w:tc>
        <w:tc>
          <w:tcPr>
            <w:tcW w:w="1276" w:type="dxa"/>
            <w:shd w:val="clear" w:color="auto" w:fill="auto"/>
          </w:tcPr>
          <w:p w:rsidR="001A527E" w:rsidRPr="003E4095" w:rsidRDefault="001A527E" w:rsidP="001A527E">
            <w:pPr>
              <w:shd w:val="clear" w:color="auto" w:fill="FFFFFF"/>
              <w:jc w:val="center"/>
              <w:rPr>
                <w:b/>
              </w:rPr>
            </w:pPr>
            <w:r w:rsidRPr="003E4095">
              <w:rPr>
                <w:rStyle w:val="2"/>
                <w:rFonts w:eastAsiaTheme="minorEastAsia"/>
                <w:b w:val="0"/>
              </w:rPr>
              <w:t>11 ч</w:t>
            </w:r>
          </w:p>
        </w:tc>
        <w:tc>
          <w:tcPr>
            <w:tcW w:w="2977" w:type="dxa"/>
          </w:tcPr>
          <w:p w:rsidR="001A527E" w:rsidRPr="00133CF0" w:rsidRDefault="001A527E" w:rsidP="001A527E">
            <w:pPr>
              <w:autoSpaceDE w:val="0"/>
              <w:autoSpaceDN w:val="0"/>
              <w:adjustRightInd w:val="0"/>
              <w:jc w:val="center"/>
              <w:rPr>
                <w:bCs/>
              </w:rPr>
            </w:pPr>
            <w:r>
              <w:rPr>
                <w:bCs/>
              </w:rPr>
              <w:t>3</w:t>
            </w:r>
          </w:p>
        </w:tc>
      </w:tr>
      <w:tr w:rsidR="001A527E" w:rsidRPr="00816328" w:rsidTr="001A527E">
        <w:trPr>
          <w:trHeight w:val="207"/>
        </w:trPr>
        <w:tc>
          <w:tcPr>
            <w:tcW w:w="5387" w:type="dxa"/>
            <w:shd w:val="clear" w:color="auto" w:fill="auto"/>
          </w:tcPr>
          <w:p w:rsidR="001A527E" w:rsidRPr="0064449F" w:rsidRDefault="001A527E" w:rsidP="001A527E">
            <w:pPr>
              <w:autoSpaceDE w:val="0"/>
              <w:autoSpaceDN w:val="0"/>
              <w:adjustRightInd w:val="0"/>
              <w:rPr>
                <w:b/>
                <w:bCs/>
              </w:rPr>
            </w:pPr>
            <w:r w:rsidRPr="0064449F">
              <w:rPr>
                <w:b/>
              </w:rPr>
              <w:t>Эволюция и экология животных. Животные в человеческой культуре</w:t>
            </w:r>
          </w:p>
        </w:tc>
        <w:tc>
          <w:tcPr>
            <w:tcW w:w="1276" w:type="dxa"/>
            <w:shd w:val="clear" w:color="auto" w:fill="auto"/>
          </w:tcPr>
          <w:p w:rsidR="001A527E" w:rsidRPr="003E4095" w:rsidRDefault="00A50767" w:rsidP="001A527E">
            <w:pPr>
              <w:autoSpaceDE w:val="0"/>
              <w:autoSpaceDN w:val="0"/>
              <w:adjustRightInd w:val="0"/>
              <w:jc w:val="center"/>
              <w:rPr>
                <w:b/>
                <w:bCs/>
              </w:rPr>
            </w:pPr>
            <w:r w:rsidRPr="003E4095">
              <w:rPr>
                <w:rStyle w:val="2"/>
                <w:rFonts w:eastAsiaTheme="minorEastAsia"/>
                <w:b w:val="0"/>
              </w:rPr>
              <w:t>3</w:t>
            </w:r>
            <w:r w:rsidR="001A527E" w:rsidRPr="003E4095">
              <w:rPr>
                <w:rStyle w:val="2"/>
                <w:rFonts w:eastAsiaTheme="minorEastAsia"/>
                <w:b w:val="0"/>
              </w:rPr>
              <w:t xml:space="preserve"> ч</w:t>
            </w:r>
          </w:p>
        </w:tc>
        <w:tc>
          <w:tcPr>
            <w:tcW w:w="2977" w:type="dxa"/>
          </w:tcPr>
          <w:p w:rsidR="001A527E" w:rsidRPr="00133CF0" w:rsidRDefault="001A527E" w:rsidP="001A527E">
            <w:pPr>
              <w:autoSpaceDE w:val="0"/>
              <w:autoSpaceDN w:val="0"/>
              <w:adjustRightInd w:val="0"/>
              <w:jc w:val="center"/>
              <w:rPr>
                <w:bCs/>
              </w:rPr>
            </w:pPr>
          </w:p>
        </w:tc>
      </w:tr>
      <w:tr w:rsidR="003E4095" w:rsidRPr="00816328" w:rsidTr="001A527E">
        <w:trPr>
          <w:trHeight w:val="207"/>
        </w:trPr>
        <w:tc>
          <w:tcPr>
            <w:tcW w:w="5387" w:type="dxa"/>
            <w:shd w:val="clear" w:color="auto" w:fill="auto"/>
          </w:tcPr>
          <w:p w:rsidR="003E4095" w:rsidRPr="0064449F" w:rsidRDefault="003E4095" w:rsidP="001A527E">
            <w:pPr>
              <w:autoSpaceDE w:val="0"/>
              <w:autoSpaceDN w:val="0"/>
              <w:adjustRightInd w:val="0"/>
              <w:rPr>
                <w:b/>
              </w:rPr>
            </w:pPr>
            <w:r>
              <w:rPr>
                <w:b/>
              </w:rPr>
              <w:t>Всероссийская проверочная работа</w:t>
            </w:r>
          </w:p>
        </w:tc>
        <w:tc>
          <w:tcPr>
            <w:tcW w:w="1276" w:type="dxa"/>
            <w:shd w:val="clear" w:color="auto" w:fill="auto"/>
          </w:tcPr>
          <w:p w:rsidR="003E4095" w:rsidRPr="003E4095" w:rsidRDefault="003E4095" w:rsidP="001A527E">
            <w:pPr>
              <w:autoSpaceDE w:val="0"/>
              <w:autoSpaceDN w:val="0"/>
              <w:adjustRightInd w:val="0"/>
              <w:jc w:val="center"/>
              <w:rPr>
                <w:rStyle w:val="2"/>
                <w:rFonts w:eastAsiaTheme="minorEastAsia"/>
                <w:b w:val="0"/>
              </w:rPr>
            </w:pPr>
            <w:r w:rsidRPr="003E4095">
              <w:rPr>
                <w:rStyle w:val="2"/>
                <w:rFonts w:eastAsiaTheme="minorEastAsia"/>
                <w:b w:val="0"/>
              </w:rPr>
              <w:t>1 ч</w:t>
            </w:r>
          </w:p>
        </w:tc>
        <w:tc>
          <w:tcPr>
            <w:tcW w:w="2977" w:type="dxa"/>
          </w:tcPr>
          <w:p w:rsidR="003E4095" w:rsidRPr="00133CF0" w:rsidRDefault="003E4095" w:rsidP="001A527E">
            <w:pPr>
              <w:autoSpaceDE w:val="0"/>
              <w:autoSpaceDN w:val="0"/>
              <w:adjustRightInd w:val="0"/>
              <w:jc w:val="center"/>
              <w:rPr>
                <w:bCs/>
              </w:rPr>
            </w:pPr>
          </w:p>
        </w:tc>
      </w:tr>
      <w:tr w:rsidR="001A527E" w:rsidRPr="00816328" w:rsidTr="001A527E">
        <w:trPr>
          <w:trHeight w:val="207"/>
        </w:trPr>
        <w:tc>
          <w:tcPr>
            <w:tcW w:w="5387" w:type="dxa"/>
            <w:shd w:val="clear" w:color="auto" w:fill="auto"/>
          </w:tcPr>
          <w:p w:rsidR="001A527E" w:rsidRPr="00133CF0" w:rsidRDefault="001A527E" w:rsidP="001A527E">
            <w:pPr>
              <w:autoSpaceDE w:val="0"/>
              <w:autoSpaceDN w:val="0"/>
              <w:adjustRightInd w:val="0"/>
              <w:jc w:val="center"/>
              <w:rPr>
                <w:b/>
                <w:bCs/>
              </w:rPr>
            </w:pPr>
            <w:r w:rsidRPr="00133CF0">
              <w:rPr>
                <w:b/>
                <w:bCs/>
              </w:rPr>
              <w:t>ИТОГО</w:t>
            </w:r>
          </w:p>
        </w:tc>
        <w:tc>
          <w:tcPr>
            <w:tcW w:w="1276" w:type="dxa"/>
            <w:shd w:val="clear" w:color="auto" w:fill="auto"/>
          </w:tcPr>
          <w:p w:rsidR="001A527E" w:rsidRPr="003E4095" w:rsidRDefault="001A527E" w:rsidP="001A527E">
            <w:pPr>
              <w:autoSpaceDE w:val="0"/>
              <w:autoSpaceDN w:val="0"/>
              <w:adjustRightInd w:val="0"/>
              <w:jc w:val="center"/>
              <w:rPr>
                <w:bCs/>
              </w:rPr>
            </w:pPr>
            <w:r w:rsidRPr="003E4095">
              <w:rPr>
                <w:bCs/>
              </w:rPr>
              <w:t>34</w:t>
            </w:r>
          </w:p>
        </w:tc>
        <w:tc>
          <w:tcPr>
            <w:tcW w:w="2977" w:type="dxa"/>
          </w:tcPr>
          <w:p w:rsidR="001A527E" w:rsidRPr="00133CF0" w:rsidRDefault="001A527E" w:rsidP="001A527E">
            <w:pPr>
              <w:autoSpaceDE w:val="0"/>
              <w:autoSpaceDN w:val="0"/>
              <w:adjustRightInd w:val="0"/>
              <w:jc w:val="center"/>
              <w:rPr>
                <w:b/>
                <w:bCs/>
              </w:rPr>
            </w:pPr>
            <w:r>
              <w:rPr>
                <w:b/>
                <w:bCs/>
              </w:rPr>
              <w:t>8</w:t>
            </w:r>
          </w:p>
        </w:tc>
      </w:tr>
    </w:tbl>
    <w:p w:rsidR="00685BE2" w:rsidRDefault="00685BE2" w:rsidP="001A527E">
      <w:pPr>
        <w:shd w:val="clear" w:color="auto" w:fill="FFFFFF"/>
        <w:ind w:right="10"/>
        <w:jc w:val="center"/>
        <w:rPr>
          <w:b/>
          <w:iCs/>
          <w:spacing w:val="-7"/>
          <w:sz w:val="28"/>
          <w:szCs w:val="28"/>
        </w:rPr>
      </w:pPr>
    </w:p>
    <w:p w:rsidR="00913949" w:rsidRPr="00B84849" w:rsidRDefault="00913949" w:rsidP="00913949">
      <w:pPr>
        <w:shd w:val="clear" w:color="auto" w:fill="FFFFFF"/>
        <w:jc w:val="center"/>
        <w:rPr>
          <w:color w:val="000000"/>
          <w:lang w:eastAsia="ru-RU"/>
        </w:rPr>
      </w:pPr>
      <w:r w:rsidRPr="00B84849">
        <w:rPr>
          <w:b/>
          <w:bCs/>
          <w:color w:val="000000"/>
          <w:sz w:val="28"/>
          <w:szCs w:val="28"/>
          <w:lang w:eastAsia="ru-RU"/>
        </w:rPr>
        <w:t>Содержание учебного предмета Биология 8 класс</w:t>
      </w:r>
    </w:p>
    <w:tbl>
      <w:tblPr>
        <w:tblW w:w="9640" w:type="dxa"/>
        <w:tblInd w:w="-22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88"/>
        <w:gridCol w:w="1701"/>
        <w:gridCol w:w="2051"/>
      </w:tblGrid>
      <w:tr w:rsidR="00913949" w:rsidRPr="00B84849" w:rsidTr="0051616F">
        <w:trPr>
          <w:trHeight w:val="212"/>
        </w:trPr>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jc w:val="center"/>
              <w:rPr>
                <w:color w:val="000000"/>
                <w:lang w:eastAsia="ru-RU"/>
              </w:rPr>
            </w:pPr>
            <w:r w:rsidRPr="00B84849">
              <w:rPr>
                <w:b/>
                <w:bCs/>
                <w:color w:val="000000"/>
                <w:lang w:eastAsia="ru-RU"/>
              </w:rPr>
              <w:t>Название темы</w:t>
            </w:r>
            <w:r>
              <w:rPr>
                <w:b/>
                <w:bCs/>
                <w:color w:val="000000"/>
                <w:lang w:eastAsia="ru-RU"/>
              </w:rPr>
              <w:t xml:space="preserve"> </w:t>
            </w:r>
            <w:r w:rsidRPr="00B84849">
              <w:rPr>
                <w:b/>
                <w:bCs/>
                <w:color w:val="000000"/>
                <w:lang w:eastAsia="ru-RU"/>
              </w:rPr>
              <w:t>(раздела)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jc w:val="center"/>
              <w:rPr>
                <w:color w:val="000000"/>
                <w:lang w:eastAsia="ru-RU"/>
              </w:rPr>
            </w:pPr>
            <w:r w:rsidRPr="00B84849">
              <w:rPr>
                <w:b/>
                <w:bCs/>
                <w:color w:val="000000"/>
                <w:lang w:eastAsia="ru-RU"/>
              </w:rPr>
              <w:t xml:space="preserve">Количество </w:t>
            </w:r>
            <w:r w:rsidRPr="00B84849">
              <w:rPr>
                <w:b/>
                <w:bCs/>
                <w:color w:val="000000"/>
                <w:lang w:eastAsia="ru-RU"/>
              </w:rPr>
              <w:lastRenderedPageBreak/>
              <w:t>часов</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jc w:val="center"/>
              <w:rPr>
                <w:color w:val="000000"/>
                <w:lang w:eastAsia="ru-RU"/>
              </w:rPr>
            </w:pPr>
            <w:r w:rsidRPr="00B84849">
              <w:rPr>
                <w:b/>
                <w:bCs/>
                <w:color w:val="000000"/>
                <w:lang w:eastAsia="ru-RU"/>
              </w:rPr>
              <w:lastRenderedPageBreak/>
              <w:t xml:space="preserve">Количество </w:t>
            </w:r>
            <w:r w:rsidRPr="00B84849">
              <w:rPr>
                <w:b/>
                <w:bCs/>
                <w:color w:val="000000"/>
                <w:lang w:eastAsia="ru-RU"/>
              </w:rPr>
              <w:lastRenderedPageBreak/>
              <w:t>лабораторных работ</w:t>
            </w:r>
          </w:p>
        </w:tc>
      </w:tr>
      <w:tr w:rsidR="00913949" w:rsidRPr="00B84849" w:rsidTr="0051616F">
        <w:trPr>
          <w:trHeight w:val="598"/>
        </w:trPr>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06"/>
              <w:rPr>
                <w:color w:val="000000"/>
                <w:lang w:eastAsia="ru-RU"/>
              </w:rPr>
            </w:pPr>
            <w:r w:rsidRPr="00B84849">
              <w:rPr>
                <w:b/>
                <w:bCs/>
                <w:color w:val="000000"/>
                <w:lang w:eastAsia="ru-RU"/>
              </w:rPr>
              <w:lastRenderedPageBreak/>
              <w:t>Раздел 1. Место человека в системе органического мира.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10"/>
              <w:rPr>
                <w:color w:val="000000"/>
                <w:lang w:eastAsia="ru-RU"/>
              </w:rPr>
            </w:pPr>
            <w:r>
              <w:rPr>
                <w:color w:val="000000"/>
                <w:lang w:eastAsia="ru-RU"/>
              </w:rPr>
              <w:t>5</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pStyle w:val="TableParagraph"/>
              <w:spacing w:before="81" w:line="254" w:lineRule="auto"/>
              <w:ind w:left="369" w:right="100"/>
              <w:jc w:val="both"/>
              <w:rPr>
                <w:color w:val="000000"/>
                <w:sz w:val="24"/>
                <w:szCs w:val="24"/>
                <w:lang w:eastAsia="ru-RU"/>
              </w:rPr>
            </w:pPr>
            <w:r w:rsidRPr="00B84849">
              <w:rPr>
                <w:color w:val="000000"/>
                <w:sz w:val="24"/>
                <w:szCs w:val="24"/>
                <w:lang w:eastAsia="ru-RU"/>
              </w:rPr>
              <w:t>1</w:t>
            </w:r>
            <w:r>
              <w:rPr>
                <w:color w:val="231F20"/>
                <w:w w:val="105"/>
                <w:sz w:val="18"/>
              </w:rPr>
              <w:t xml:space="preserve"> </w:t>
            </w:r>
          </w:p>
          <w:p w:rsidR="00913949" w:rsidRPr="00B84849" w:rsidRDefault="00913949" w:rsidP="00913949">
            <w:pPr>
              <w:ind w:left="369"/>
              <w:rPr>
                <w:color w:val="000000"/>
                <w:lang w:eastAsia="ru-RU"/>
              </w:rPr>
            </w:pPr>
          </w:p>
        </w:tc>
      </w:tr>
      <w:tr w:rsidR="00913949" w:rsidRPr="00B84849" w:rsidTr="0051616F">
        <w:trPr>
          <w:trHeight w:val="206"/>
        </w:trPr>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06"/>
              <w:rPr>
                <w:color w:val="000000"/>
                <w:lang w:eastAsia="ru-RU"/>
              </w:rPr>
            </w:pPr>
            <w:r w:rsidRPr="00B84849">
              <w:rPr>
                <w:b/>
                <w:bCs/>
                <w:color w:val="000000"/>
                <w:lang w:eastAsia="ru-RU"/>
              </w:rPr>
              <w:t>Раздел 2. Физиологические системы органов человека.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10"/>
              <w:rPr>
                <w:color w:val="000000"/>
                <w:lang w:eastAsia="ru-RU"/>
              </w:rPr>
            </w:pPr>
            <w:r>
              <w:rPr>
                <w:color w:val="000000"/>
                <w:lang w:eastAsia="ru-RU"/>
              </w:rPr>
              <w:t>58</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369"/>
              <w:rPr>
                <w:color w:val="000000"/>
                <w:lang w:eastAsia="ru-RU"/>
              </w:rPr>
            </w:pPr>
          </w:p>
        </w:tc>
      </w:tr>
      <w:tr w:rsidR="00913949" w:rsidRPr="00B84849" w:rsidTr="0051616F">
        <w:trPr>
          <w:trHeight w:val="206"/>
        </w:trPr>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rPr>
                <w:color w:val="000000"/>
                <w:lang w:eastAsia="ru-RU"/>
              </w:rPr>
            </w:pPr>
            <w:r w:rsidRPr="00B84849">
              <w:rPr>
                <w:color w:val="000000"/>
                <w:lang w:eastAsia="ru-RU"/>
              </w:rPr>
              <w:t>Регуляторные системы – нервная и эндокринная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10"/>
              <w:rPr>
                <w:color w:val="000000"/>
                <w:lang w:eastAsia="ru-RU"/>
              </w:rPr>
            </w:pPr>
            <w:r w:rsidRPr="00B84849">
              <w:rPr>
                <w:color w:val="000000"/>
                <w:lang w:eastAsia="ru-RU"/>
              </w:rPr>
              <w:t>9</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369"/>
              <w:rPr>
                <w:color w:val="000000"/>
                <w:lang w:eastAsia="ru-RU"/>
              </w:rPr>
            </w:pPr>
            <w:r w:rsidRPr="00B84849">
              <w:rPr>
                <w:color w:val="000000"/>
                <w:lang w:eastAsia="ru-RU"/>
              </w:rPr>
              <w:t>1</w:t>
            </w:r>
            <w:r>
              <w:rPr>
                <w:color w:val="231F20"/>
                <w:w w:val="105"/>
                <w:sz w:val="18"/>
              </w:rPr>
              <w:t xml:space="preserve"> </w:t>
            </w:r>
          </w:p>
        </w:tc>
      </w:tr>
      <w:tr w:rsidR="00913949" w:rsidRPr="00B84849" w:rsidTr="0051616F">
        <w:trPr>
          <w:trHeight w:val="206"/>
        </w:trPr>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06" w:right="1042"/>
              <w:rPr>
                <w:color w:val="000000"/>
                <w:lang w:eastAsia="ru-RU"/>
              </w:rPr>
            </w:pPr>
            <w:r w:rsidRPr="00B84849">
              <w:rPr>
                <w:color w:val="000000"/>
                <w:lang w:eastAsia="ru-RU"/>
              </w:rPr>
              <w:t>Сенсорные системы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10"/>
              <w:rPr>
                <w:color w:val="000000"/>
                <w:lang w:eastAsia="ru-RU"/>
              </w:rPr>
            </w:pPr>
            <w:r w:rsidRPr="00B84849">
              <w:rPr>
                <w:color w:val="000000"/>
                <w:lang w:eastAsia="ru-RU"/>
              </w:rPr>
              <w:t>6</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369"/>
              <w:rPr>
                <w:color w:val="000000"/>
                <w:lang w:eastAsia="ru-RU"/>
              </w:rPr>
            </w:pPr>
            <w:r w:rsidRPr="00B84849">
              <w:rPr>
                <w:color w:val="000000"/>
                <w:lang w:eastAsia="ru-RU"/>
              </w:rPr>
              <w:t>1</w:t>
            </w:r>
            <w:r>
              <w:t xml:space="preserve"> </w:t>
            </w:r>
          </w:p>
        </w:tc>
      </w:tr>
      <w:tr w:rsidR="00913949" w:rsidRPr="00B84849" w:rsidTr="0051616F">
        <w:trPr>
          <w:trHeight w:val="206"/>
        </w:trPr>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06"/>
              <w:rPr>
                <w:color w:val="000000"/>
                <w:lang w:eastAsia="ru-RU"/>
              </w:rPr>
            </w:pPr>
            <w:r w:rsidRPr="00B84849">
              <w:rPr>
                <w:color w:val="000000"/>
                <w:lang w:eastAsia="ru-RU"/>
              </w:rPr>
              <w:t>Опорно-двигательная система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10"/>
              <w:rPr>
                <w:color w:val="000000"/>
                <w:lang w:eastAsia="ru-RU"/>
              </w:rPr>
            </w:pPr>
            <w:r w:rsidRPr="00B84849">
              <w:rPr>
                <w:color w:val="000000"/>
                <w:lang w:eastAsia="ru-RU"/>
              </w:rPr>
              <w:t>5</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369"/>
              <w:rPr>
                <w:color w:val="000000"/>
                <w:lang w:eastAsia="ru-RU"/>
              </w:rPr>
            </w:pPr>
            <w:r>
              <w:rPr>
                <w:color w:val="000000"/>
                <w:lang w:eastAsia="ru-RU"/>
              </w:rPr>
              <w:t>2</w:t>
            </w:r>
            <w:r>
              <w:rPr>
                <w:color w:val="231F20"/>
                <w:w w:val="105"/>
                <w:sz w:val="18"/>
              </w:rPr>
              <w:t xml:space="preserve"> </w:t>
            </w:r>
          </w:p>
        </w:tc>
      </w:tr>
      <w:tr w:rsidR="00913949" w:rsidRPr="00B84849" w:rsidTr="0051616F">
        <w:trPr>
          <w:trHeight w:val="206"/>
        </w:trPr>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06"/>
              <w:rPr>
                <w:color w:val="000000"/>
                <w:lang w:eastAsia="ru-RU"/>
              </w:rPr>
            </w:pPr>
            <w:r w:rsidRPr="00B84849">
              <w:rPr>
                <w:color w:val="000000"/>
                <w:lang w:eastAsia="ru-RU"/>
              </w:rPr>
              <w:t>Внутренняя среда организма.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10"/>
              <w:rPr>
                <w:color w:val="000000"/>
                <w:lang w:eastAsia="ru-RU"/>
              </w:rPr>
            </w:pPr>
            <w:r w:rsidRPr="00B84849">
              <w:rPr>
                <w:color w:val="000000"/>
                <w:lang w:eastAsia="ru-RU"/>
              </w:rPr>
              <w:t>4</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369"/>
              <w:rPr>
                <w:color w:val="000000"/>
                <w:lang w:eastAsia="ru-RU"/>
              </w:rPr>
            </w:pPr>
            <w:r w:rsidRPr="00B84849">
              <w:rPr>
                <w:color w:val="000000"/>
                <w:lang w:eastAsia="ru-RU"/>
              </w:rPr>
              <w:t>1</w:t>
            </w:r>
            <w:r>
              <w:rPr>
                <w:color w:val="231F20"/>
                <w:w w:val="105"/>
                <w:sz w:val="18"/>
              </w:rPr>
              <w:t xml:space="preserve"> </w:t>
            </w:r>
          </w:p>
        </w:tc>
      </w:tr>
      <w:tr w:rsidR="00913949" w:rsidRPr="00B84849" w:rsidTr="0051616F">
        <w:trPr>
          <w:trHeight w:val="206"/>
        </w:trPr>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06"/>
              <w:rPr>
                <w:color w:val="000000"/>
                <w:lang w:eastAsia="ru-RU"/>
              </w:rPr>
            </w:pPr>
            <w:proofErr w:type="gramStart"/>
            <w:r w:rsidRPr="00B84849">
              <w:rPr>
                <w:color w:val="000000"/>
                <w:lang w:eastAsia="ru-RU"/>
              </w:rPr>
              <w:t>Сердечно-сосудистая</w:t>
            </w:r>
            <w:proofErr w:type="gramEnd"/>
            <w:r w:rsidRPr="00B84849">
              <w:rPr>
                <w:color w:val="000000"/>
                <w:lang w:eastAsia="ru-RU"/>
              </w:rPr>
              <w:t xml:space="preserve"> и лимфатическая система.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10"/>
              <w:rPr>
                <w:color w:val="000000"/>
                <w:lang w:eastAsia="ru-RU"/>
              </w:rPr>
            </w:pPr>
            <w:r w:rsidRPr="00B84849">
              <w:rPr>
                <w:color w:val="000000"/>
                <w:lang w:eastAsia="ru-RU"/>
              </w:rPr>
              <w:t>4</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pStyle w:val="TableParagraph"/>
              <w:spacing w:line="254" w:lineRule="auto"/>
              <w:ind w:left="369" w:right="100"/>
              <w:jc w:val="both"/>
              <w:rPr>
                <w:color w:val="000000"/>
                <w:sz w:val="24"/>
                <w:szCs w:val="24"/>
                <w:lang w:eastAsia="ru-RU"/>
              </w:rPr>
            </w:pPr>
            <w:r w:rsidRPr="00B84849">
              <w:rPr>
                <w:color w:val="000000"/>
                <w:sz w:val="24"/>
                <w:szCs w:val="24"/>
                <w:lang w:eastAsia="ru-RU"/>
              </w:rPr>
              <w:t>2</w:t>
            </w:r>
            <w:r>
              <w:rPr>
                <w:color w:val="231F20"/>
                <w:w w:val="105"/>
                <w:sz w:val="18"/>
              </w:rPr>
              <w:t xml:space="preserve"> </w:t>
            </w:r>
          </w:p>
        </w:tc>
      </w:tr>
      <w:tr w:rsidR="00913949" w:rsidRPr="00B84849" w:rsidTr="0051616F">
        <w:trPr>
          <w:trHeight w:val="206"/>
        </w:trPr>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06"/>
              <w:rPr>
                <w:color w:val="000000"/>
                <w:lang w:eastAsia="ru-RU"/>
              </w:rPr>
            </w:pPr>
            <w:r w:rsidRPr="00B84849">
              <w:rPr>
                <w:color w:val="000000"/>
                <w:lang w:eastAsia="ru-RU"/>
              </w:rPr>
              <w:t>Дыхательная система.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10"/>
              <w:rPr>
                <w:color w:val="000000"/>
                <w:lang w:eastAsia="ru-RU"/>
              </w:rPr>
            </w:pPr>
            <w:r w:rsidRPr="00B84849">
              <w:rPr>
                <w:color w:val="000000"/>
                <w:lang w:eastAsia="ru-RU"/>
              </w:rPr>
              <w:t>3</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369"/>
              <w:rPr>
                <w:color w:val="000000"/>
                <w:lang w:eastAsia="ru-RU"/>
              </w:rPr>
            </w:pPr>
          </w:p>
        </w:tc>
      </w:tr>
      <w:tr w:rsidR="00913949" w:rsidRPr="00B84849" w:rsidTr="0051616F">
        <w:trPr>
          <w:trHeight w:val="206"/>
        </w:trPr>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06"/>
              <w:rPr>
                <w:color w:val="000000"/>
                <w:lang w:eastAsia="ru-RU"/>
              </w:rPr>
            </w:pPr>
            <w:r w:rsidRPr="00B84849">
              <w:rPr>
                <w:color w:val="000000"/>
                <w:lang w:eastAsia="ru-RU"/>
              </w:rPr>
              <w:t>Пищеварительная система.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10"/>
              <w:rPr>
                <w:color w:val="000000"/>
                <w:lang w:eastAsia="ru-RU"/>
              </w:rPr>
            </w:pPr>
            <w:r w:rsidRPr="00B84849">
              <w:rPr>
                <w:color w:val="000000"/>
                <w:lang w:eastAsia="ru-RU"/>
              </w:rPr>
              <w:t>5</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369"/>
              <w:rPr>
                <w:color w:val="000000"/>
                <w:lang w:eastAsia="ru-RU"/>
              </w:rPr>
            </w:pPr>
            <w:r>
              <w:rPr>
                <w:color w:val="000000"/>
                <w:lang w:eastAsia="ru-RU"/>
              </w:rPr>
              <w:t>1</w:t>
            </w:r>
            <w:r>
              <w:rPr>
                <w:color w:val="231F20"/>
                <w:w w:val="105"/>
                <w:sz w:val="18"/>
              </w:rPr>
              <w:t xml:space="preserve"> </w:t>
            </w:r>
          </w:p>
        </w:tc>
      </w:tr>
      <w:tr w:rsidR="00913949" w:rsidRPr="00B84849" w:rsidTr="0051616F">
        <w:trPr>
          <w:trHeight w:val="206"/>
        </w:trPr>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06"/>
              <w:rPr>
                <w:color w:val="000000"/>
                <w:lang w:eastAsia="ru-RU"/>
              </w:rPr>
            </w:pPr>
            <w:r>
              <w:rPr>
                <w:color w:val="000000"/>
                <w:lang w:eastAsia="ru-RU"/>
              </w:rPr>
              <w:t>Обмен веществ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10"/>
              <w:rPr>
                <w:color w:val="000000"/>
                <w:lang w:eastAsia="ru-RU"/>
              </w:rPr>
            </w:pPr>
            <w:r>
              <w:rPr>
                <w:color w:val="000000"/>
                <w:lang w:eastAsia="ru-RU"/>
              </w:rPr>
              <w:t>6</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rPr>
                <w:color w:val="000000"/>
                <w:lang w:eastAsia="ru-RU"/>
              </w:rPr>
            </w:pPr>
          </w:p>
        </w:tc>
      </w:tr>
      <w:tr w:rsidR="00913949" w:rsidRPr="00B84849" w:rsidTr="0051616F">
        <w:trPr>
          <w:trHeight w:val="206"/>
        </w:trPr>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06"/>
              <w:rPr>
                <w:color w:val="000000"/>
                <w:lang w:eastAsia="ru-RU"/>
              </w:rPr>
            </w:pPr>
            <w:r w:rsidRPr="00B84849">
              <w:rPr>
                <w:color w:val="000000"/>
                <w:lang w:eastAsia="ru-RU"/>
              </w:rPr>
              <w:t>Покровы тела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10"/>
              <w:rPr>
                <w:color w:val="000000"/>
                <w:lang w:eastAsia="ru-RU"/>
              </w:rPr>
            </w:pPr>
            <w:r w:rsidRPr="00B84849">
              <w:rPr>
                <w:color w:val="000000"/>
                <w:lang w:eastAsia="ru-RU"/>
              </w:rPr>
              <w:t>2</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rPr>
                <w:color w:val="000000"/>
                <w:lang w:eastAsia="ru-RU"/>
              </w:rPr>
            </w:pPr>
          </w:p>
        </w:tc>
      </w:tr>
      <w:tr w:rsidR="00913949" w:rsidRPr="00B84849" w:rsidTr="0051616F">
        <w:trPr>
          <w:trHeight w:val="206"/>
        </w:trPr>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06"/>
              <w:rPr>
                <w:color w:val="000000"/>
                <w:lang w:eastAsia="ru-RU"/>
              </w:rPr>
            </w:pPr>
            <w:r w:rsidRPr="00B84849">
              <w:rPr>
                <w:color w:val="000000"/>
                <w:lang w:eastAsia="ru-RU"/>
              </w:rPr>
              <w:t>Мочевыделительная система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10"/>
              <w:rPr>
                <w:color w:val="000000"/>
                <w:lang w:eastAsia="ru-RU"/>
              </w:rPr>
            </w:pPr>
            <w:r w:rsidRPr="00B84849">
              <w:rPr>
                <w:color w:val="000000"/>
                <w:lang w:eastAsia="ru-RU"/>
              </w:rPr>
              <w:t>2</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rPr>
                <w:color w:val="000000"/>
                <w:lang w:eastAsia="ru-RU"/>
              </w:rPr>
            </w:pPr>
          </w:p>
        </w:tc>
      </w:tr>
      <w:tr w:rsidR="00913949" w:rsidRPr="00B84849" w:rsidTr="0051616F">
        <w:trPr>
          <w:trHeight w:val="206"/>
        </w:trPr>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06"/>
              <w:rPr>
                <w:color w:val="000000"/>
                <w:lang w:eastAsia="ru-RU"/>
              </w:rPr>
            </w:pPr>
            <w:r w:rsidRPr="00B84849">
              <w:rPr>
                <w:color w:val="000000"/>
                <w:lang w:eastAsia="ru-RU"/>
              </w:rPr>
              <w:t>Репродуктивная система. Индивидуальное развитие организма человека.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10"/>
              <w:rPr>
                <w:color w:val="000000"/>
                <w:lang w:eastAsia="ru-RU"/>
              </w:rPr>
            </w:pPr>
            <w:r w:rsidRPr="00B84849">
              <w:rPr>
                <w:color w:val="000000"/>
                <w:lang w:eastAsia="ru-RU"/>
              </w:rPr>
              <w:t>5</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rPr>
                <w:color w:val="000000"/>
                <w:lang w:eastAsia="ru-RU"/>
              </w:rPr>
            </w:pPr>
          </w:p>
        </w:tc>
      </w:tr>
      <w:tr w:rsidR="00913949" w:rsidRPr="00B84849" w:rsidTr="0051616F">
        <w:trPr>
          <w:trHeight w:val="206"/>
        </w:trPr>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06"/>
              <w:rPr>
                <w:color w:val="000000"/>
                <w:lang w:eastAsia="ru-RU"/>
              </w:rPr>
            </w:pPr>
            <w:r w:rsidRPr="00B84849">
              <w:rPr>
                <w:color w:val="000000"/>
                <w:lang w:eastAsia="ru-RU"/>
              </w:rPr>
              <w:t>Поведение и психика человека.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10"/>
              <w:rPr>
                <w:color w:val="000000"/>
                <w:lang w:eastAsia="ru-RU"/>
              </w:rPr>
            </w:pPr>
            <w:r w:rsidRPr="00B84849">
              <w:rPr>
                <w:color w:val="000000"/>
                <w:lang w:eastAsia="ru-RU"/>
              </w:rPr>
              <w:t>8</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rPr>
                <w:color w:val="000000"/>
                <w:lang w:eastAsia="ru-RU"/>
              </w:rPr>
            </w:pPr>
          </w:p>
        </w:tc>
      </w:tr>
      <w:tr w:rsidR="00913949" w:rsidRPr="00B84849" w:rsidTr="0051616F">
        <w:trPr>
          <w:trHeight w:val="206"/>
        </w:trPr>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06"/>
              <w:rPr>
                <w:color w:val="000000"/>
                <w:lang w:eastAsia="ru-RU"/>
              </w:rPr>
            </w:pPr>
            <w:r w:rsidRPr="001518D2">
              <w:rPr>
                <w:b/>
                <w:bCs/>
                <w:color w:val="000000"/>
                <w:lang w:eastAsia="ru-RU"/>
              </w:rPr>
              <w:t>Раздел 3. Человек и его здоровье (</w:t>
            </w:r>
            <w:r>
              <w:rPr>
                <w:b/>
                <w:bCs/>
                <w:color w:val="000000"/>
                <w:lang w:eastAsia="ru-RU"/>
              </w:rPr>
              <w:t xml:space="preserve">3 </w:t>
            </w:r>
            <w:r w:rsidRPr="001518D2">
              <w:rPr>
                <w:b/>
                <w:bCs/>
                <w:color w:val="000000"/>
                <w:lang w:eastAsia="ru-RU"/>
              </w:rPr>
              <w:t>ч)</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10"/>
              <w:rPr>
                <w:color w:val="000000"/>
                <w:lang w:eastAsia="ru-RU"/>
              </w:rPr>
            </w:pPr>
            <w:r>
              <w:rPr>
                <w:color w:val="000000"/>
                <w:lang w:eastAsia="ru-RU"/>
              </w:rPr>
              <w:t>3</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rPr>
                <w:color w:val="000000"/>
                <w:lang w:eastAsia="ru-RU"/>
              </w:rPr>
            </w:pPr>
          </w:p>
        </w:tc>
      </w:tr>
      <w:tr w:rsidR="00913949" w:rsidRPr="00B84849" w:rsidTr="0051616F">
        <w:trPr>
          <w:trHeight w:val="206"/>
        </w:trPr>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913949" w:rsidRPr="001518D2" w:rsidRDefault="00913949" w:rsidP="00913949">
            <w:pPr>
              <w:ind w:left="106"/>
              <w:rPr>
                <w:b/>
                <w:bCs/>
                <w:color w:val="000000"/>
                <w:lang w:eastAsia="ru-RU"/>
              </w:rPr>
            </w:pPr>
            <w:r>
              <w:rPr>
                <w:b/>
                <w:bCs/>
                <w:color w:val="000000"/>
                <w:lang w:eastAsia="ru-RU"/>
              </w:rPr>
              <w:t>Повторение, обобщение и контроль знаний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913949" w:rsidRDefault="00913949" w:rsidP="00913949">
            <w:pPr>
              <w:ind w:left="110"/>
              <w:rPr>
                <w:color w:val="000000"/>
                <w:lang w:eastAsia="ru-RU"/>
              </w:rPr>
            </w:pPr>
            <w:r>
              <w:rPr>
                <w:color w:val="000000"/>
                <w:lang w:eastAsia="ru-RU"/>
              </w:rPr>
              <w:t>1</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913949" w:rsidRPr="00B84849" w:rsidRDefault="00913949" w:rsidP="00913949">
            <w:pPr>
              <w:rPr>
                <w:color w:val="000000"/>
                <w:lang w:eastAsia="ru-RU"/>
              </w:rPr>
            </w:pPr>
          </w:p>
        </w:tc>
      </w:tr>
      <w:tr w:rsidR="00913949" w:rsidRPr="00B84849" w:rsidTr="0051616F">
        <w:trPr>
          <w:trHeight w:val="206"/>
        </w:trPr>
        <w:tc>
          <w:tcPr>
            <w:tcW w:w="588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06"/>
              <w:rPr>
                <w:color w:val="000000"/>
                <w:lang w:eastAsia="ru-RU"/>
              </w:rPr>
            </w:pPr>
            <w:r w:rsidRPr="00B84849">
              <w:rPr>
                <w:b/>
                <w:bCs/>
                <w:color w:val="000000"/>
                <w:lang w:eastAsia="ru-RU"/>
              </w:rPr>
              <w:t>Итого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ind w:left="110"/>
              <w:rPr>
                <w:color w:val="000000"/>
                <w:lang w:eastAsia="ru-RU"/>
              </w:rPr>
            </w:pPr>
            <w:r>
              <w:rPr>
                <w:b/>
                <w:bCs/>
                <w:color w:val="000000"/>
                <w:lang w:eastAsia="ru-RU"/>
              </w:rPr>
              <w:t>68</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13949" w:rsidRPr="00B84849" w:rsidRDefault="00913949" w:rsidP="00913949">
            <w:pPr>
              <w:rPr>
                <w:color w:val="000000"/>
                <w:lang w:eastAsia="ru-RU"/>
              </w:rPr>
            </w:pPr>
            <w:r>
              <w:rPr>
                <w:b/>
                <w:bCs/>
                <w:color w:val="000000"/>
                <w:lang w:eastAsia="ru-RU"/>
              </w:rPr>
              <w:t>9</w:t>
            </w:r>
          </w:p>
        </w:tc>
      </w:tr>
    </w:tbl>
    <w:p w:rsidR="00913949" w:rsidRPr="00DD14FD" w:rsidRDefault="00913949" w:rsidP="001A527E">
      <w:pPr>
        <w:shd w:val="clear" w:color="auto" w:fill="FFFFFF"/>
        <w:ind w:right="10"/>
        <w:jc w:val="center"/>
        <w:rPr>
          <w:b/>
          <w:iCs/>
          <w:spacing w:val="-7"/>
        </w:rPr>
      </w:pPr>
    </w:p>
    <w:p w:rsidR="0051616F" w:rsidRDefault="0051616F" w:rsidP="0051616F">
      <w:pPr>
        <w:shd w:val="clear" w:color="auto" w:fill="FFFFFF"/>
        <w:jc w:val="center"/>
        <w:rPr>
          <w:b/>
          <w:bCs/>
          <w:color w:val="000000"/>
          <w:sz w:val="28"/>
          <w:szCs w:val="28"/>
          <w:lang w:eastAsia="ru-RU"/>
        </w:rPr>
      </w:pPr>
      <w:r w:rsidRPr="00B84849">
        <w:rPr>
          <w:b/>
          <w:bCs/>
          <w:color w:val="000000"/>
          <w:sz w:val="28"/>
          <w:szCs w:val="28"/>
          <w:lang w:eastAsia="ru-RU"/>
        </w:rPr>
        <w:t xml:space="preserve">Содержание учебного предмета Биология </w:t>
      </w:r>
      <w:r>
        <w:rPr>
          <w:b/>
          <w:bCs/>
          <w:color w:val="000000"/>
          <w:sz w:val="28"/>
          <w:szCs w:val="28"/>
          <w:lang w:eastAsia="ru-RU"/>
        </w:rPr>
        <w:t>9</w:t>
      </w:r>
      <w:r w:rsidRPr="00B84849">
        <w:rPr>
          <w:b/>
          <w:bCs/>
          <w:color w:val="000000"/>
          <w:sz w:val="28"/>
          <w:szCs w:val="28"/>
          <w:lang w:eastAsia="ru-RU"/>
        </w:rPr>
        <w:t xml:space="preserve"> класс</w:t>
      </w:r>
    </w:p>
    <w:p w:rsidR="0051616F" w:rsidRPr="00B84849" w:rsidRDefault="0051616F" w:rsidP="0051616F">
      <w:pPr>
        <w:shd w:val="clear" w:color="auto" w:fill="FFFFFF"/>
        <w:jc w:val="center"/>
        <w:rPr>
          <w:color w:val="000000"/>
          <w:lang w:eastAsia="ru-RU"/>
        </w:rPr>
      </w:pPr>
    </w:p>
    <w:tbl>
      <w:tblPr>
        <w:tblW w:w="9640" w:type="dxa"/>
        <w:tblInd w:w="-22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05"/>
        <w:gridCol w:w="1417"/>
        <w:gridCol w:w="2618"/>
      </w:tblGrid>
      <w:tr w:rsidR="0051616F" w:rsidRPr="00B84849" w:rsidTr="0051616F">
        <w:trPr>
          <w:trHeight w:val="212"/>
        </w:trPr>
        <w:tc>
          <w:tcPr>
            <w:tcW w:w="560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51616F" w:rsidRPr="00B84849" w:rsidRDefault="0051616F" w:rsidP="00C72523">
            <w:pPr>
              <w:jc w:val="center"/>
              <w:rPr>
                <w:color w:val="000000"/>
                <w:lang w:eastAsia="ru-RU"/>
              </w:rPr>
            </w:pPr>
            <w:r w:rsidRPr="00B84849">
              <w:rPr>
                <w:b/>
                <w:bCs/>
                <w:color w:val="000000"/>
                <w:lang w:eastAsia="ru-RU"/>
              </w:rPr>
              <w:t>Название темы</w:t>
            </w:r>
            <w:r>
              <w:rPr>
                <w:b/>
                <w:bCs/>
                <w:color w:val="000000"/>
                <w:lang w:eastAsia="ru-RU"/>
              </w:rPr>
              <w:t xml:space="preserve"> </w:t>
            </w:r>
            <w:r w:rsidRPr="00B84849">
              <w:rPr>
                <w:b/>
                <w:bCs/>
                <w:color w:val="000000"/>
                <w:lang w:eastAsia="ru-RU"/>
              </w:rPr>
              <w:t>(раздела)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51616F" w:rsidRPr="00B84849" w:rsidRDefault="0051616F" w:rsidP="00C72523">
            <w:pPr>
              <w:jc w:val="center"/>
              <w:rPr>
                <w:color w:val="000000"/>
                <w:lang w:eastAsia="ru-RU"/>
              </w:rPr>
            </w:pPr>
            <w:r w:rsidRPr="00B84849">
              <w:rPr>
                <w:b/>
                <w:bCs/>
                <w:color w:val="000000"/>
                <w:lang w:eastAsia="ru-RU"/>
              </w:rPr>
              <w:t>Количество часов</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51616F" w:rsidRPr="00B84849" w:rsidRDefault="0051616F" w:rsidP="00C72523">
            <w:pPr>
              <w:jc w:val="center"/>
              <w:rPr>
                <w:color w:val="000000"/>
                <w:lang w:eastAsia="ru-RU"/>
              </w:rPr>
            </w:pPr>
            <w:r w:rsidRPr="00B84849">
              <w:rPr>
                <w:b/>
                <w:bCs/>
                <w:color w:val="000000"/>
                <w:lang w:eastAsia="ru-RU"/>
              </w:rPr>
              <w:t>Количество лабораторных и практических работ</w:t>
            </w:r>
          </w:p>
        </w:tc>
      </w:tr>
      <w:tr w:rsidR="0051616F" w:rsidRPr="00B84849" w:rsidTr="0051616F">
        <w:trPr>
          <w:trHeight w:val="24"/>
        </w:trPr>
        <w:tc>
          <w:tcPr>
            <w:tcW w:w="560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51616F" w:rsidRPr="006614EB" w:rsidRDefault="0051616F" w:rsidP="00C72523">
            <w:pPr>
              <w:ind w:left="227"/>
              <w:rPr>
                <w:b/>
                <w:color w:val="000000"/>
                <w:lang w:eastAsia="ru-RU"/>
              </w:rPr>
            </w:pPr>
            <w:r w:rsidRPr="006614EB">
              <w:rPr>
                <w:b/>
                <w:color w:val="000000"/>
                <w:lang w:eastAsia="ru-RU"/>
              </w:rPr>
              <w:t xml:space="preserve">Введение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51616F" w:rsidRPr="00B84849" w:rsidRDefault="0051616F" w:rsidP="00C72523">
            <w:pPr>
              <w:ind w:left="110"/>
              <w:rPr>
                <w:color w:val="000000"/>
                <w:lang w:eastAsia="ru-RU"/>
              </w:rPr>
            </w:pPr>
            <w:r>
              <w:rPr>
                <w:color w:val="000000"/>
                <w:lang w:eastAsia="ru-RU"/>
              </w:rPr>
              <w:t>2</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51616F" w:rsidRPr="00B84849" w:rsidRDefault="0051616F" w:rsidP="00C72523">
            <w:pPr>
              <w:pStyle w:val="TableParagraph"/>
              <w:spacing w:before="81" w:line="254" w:lineRule="auto"/>
              <w:ind w:left="369" w:right="100"/>
              <w:jc w:val="both"/>
              <w:rPr>
                <w:color w:val="000000"/>
                <w:sz w:val="24"/>
                <w:szCs w:val="24"/>
                <w:lang w:eastAsia="ru-RU"/>
              </w:rPr>
            </w:pPr>
          </w:p>
        </w:tc>
      </w:tr>
      <w:tr w:rsidR="0051616F" w:rsidRPr="00B84849" w:rsidTr="0051616F">
        <w:trPr>
          <w:trHeight w:val="206"/>
        </w:trPr>
        <w:tc>
          <w:tcPr>
            <w:tcW w:w="560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51616F" w:rsidRPr="006614EB" w:rsidRDefault="0051616F" w:rsidP="00C72523">
            <w:pPr>
              <w:ind w:left="227"/>
              <w:rPr>
                <w:b/>
                <w:color w:val="000000"/>
                <w:lang w:eastAsia="ru-RU"/>
              </w:rPr>
            </w:pPr>
            <w:r w:rsidRPr="006614EB">
              <w:rPr>
                <w:b/>
                <w:color w:val="000000"/>
                <w:lang w:eastAsia="ru-RU"/>
              </w:rPr>
              <w:t xml:space="preserve">Раздел 1. Клетка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51616F" w:rsidRPr="00B84849" w:rsidRDefault="0051616F" w:rsidP="00C72523">
            <w:pPr>
              <w:ind w:left="110"/>
              <w:rPr>
                <w:color w:val="000000"/>
                <w:lang w:eastAsia="ru-RU"/>
              </w:rPr>
            </w:pPr>
            <w:r>
              <w:rPr>
                <w:color w:val="000000"/>
                <w:lang w:eastAsia="ru-RU"/>
              </w:rPr>
              <w:t>9</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51616F" w:rsidRPr="00B84849" w:rsidRDefault="0051616F" w:rsidP="00C72523">
            <w:pPr>
              <w:ind w:left="369"/>
              <w:rPr>
                <w:color w:val="000000"/>
                <w:lang w:eastAsia="ru-RU"/>
              </w:rPr>
            </w:pPr>
            <w:r>
              <w:rPr>
                <w:color w:val="000000"/>
                <w:lang w:eastAsia="ru-RU"/>
              </w:rPr>
              <w:t>1</w:t>
            </w:r>
            <w:r>
              <w:rPr>
                <w:color w:val="231F20"/>
                <w:w w:val="105"/>
                <w:sz w:val="18"/>
              </w:rPr>
              <w:t xml:space="preserve"> </w:t>
            </w:r>
          </w:p>
        </w:tc>
      </w:tr>
      <w:tr w:rsidR="0051616F" w:rsidRPr="00B84849" w:rsidTr="0051616F">
        <w:trPr>
          <w:trHeight w:val="206"/>
        </w:trPr>
        <w:tc>
          <w:tcPr>
            <w:tcW w:w="560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1616F" w:rsidRPr="00B84849" w:rsidRDefault="0051616F" w:rsidP="00C72523">
            <w:pPr>
              <w:ind w:left="227"/>
              <w:rPr>
                <w:color w:val="000000"/>
                <w:lang w:eastAsia="ru-RU"/>
              </w:rPr>
            </w:pPr>
            <w:r w:rsidRPr="006614EB">
              <w:rPr>
                <w:b/>
                <w:color w:val="000000"/>
                <w:lang w:eastAsia="ru-RU"/>
              </w:rPr>
              <w:t xml:space="preserve">Раздел 2. Организм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1616F" w:rsidRPr="00B84849" w:rsidRDefault="0051616F" w:rsidP="00C72523">
            <w:pPr>
              <w:ind w:left="110"/>
              <w:rPr>
                <w:color w:val="000000"/>
                <w:lang w:eastAsia="ru-RU"/>
              </w:rPr>
            </w:pPr>
            <w:r>
              <w:rPr>
                <w:color w:val="000000"/>
                <w:lang w:eastAsia="ru-RU"/>
              </w:rPr>
              <w:t>24</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1616F" w:rsidRPr="00B84849" w:rsidRDefault="0051616F" w:rsidP="00C72523">
            <w:pPr>
              <w:ind w:left="369"/>
              <w:rPr>
                <w:color w:val="000000"/>
                <w:lang w:eastAsia="ru-RU"/>
              </w:rPr>
            </w:pPr>
            <w:r>
              <w:rPr>
                <w:color w:val="000000"/>
                <w:lang w:eastAsia="ru-RU"/>
              </w:rPr>
              <w:t>1</w:t>
            </w:r>
          </w:p>
        </w:tc>
      </w:tr>
      <w:tr w:rsidR="0051616F" w:rsidRPr="00B84849" w:rsidTr="0051616F">
        <w:trPr>
          <w:trHeight w:val="206"/>
        </w:trPr>
        <w:tc>
          <w:tcPr>
            <w:tcW w:w="560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1616F" w:rsidRPr="00B84849" w:rsidRDefault="0051616F" w:rsidP="00C72523">
            <w:pPr>
              <w:ind w:left="227" w:right="1042"/>
              <w:rPr>
                <w:color w:val="000000"/>
                <w:lang w:eastAsia="ru-RU"/>
              </w:rPr>
            </w:pPr>
            <w:r w:rsidRPr="00A508D1">
              <w:rPr>
                <w:b/>
                <w:color w:val="000000"/>
                <w:lang w:eastAsia="ru-RU"/>
              </w:rPr>
              <w:t xml:space="preserve">Раздел 3. Вид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1616F" w:rsidRPr="00B84849" w:rsidRDefault="0051616F" w:rsidP="00C72523">
            <w:pPr>
              <w:ind w:left="110"/>
              <w:rPr>
                <w:color w:val="000000"/>
                <w:lang w:eastAsia="ru-RU"/>
              </w:rPr>
            </w:pPr>
            <w:r>
              <w:rPr>
                <w:color w:val="000000"/>
                <w:lang w:eastAsia="ru-RU"/>
              </w:rPr>
              <w:t>13</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1616F" w:rsidRPr="00B84849" w:rsidRDefault="0051616F" w:rsidP="00C72523">
            <w:pPr>
              <w:ind w:left="369"/>
              <w:rPr>
                <w:color w:val="000000"/>
                <w:lang w:eastAsia="ru-RU"/>
              </w:rPr>
            </w:pPr>
            <w:r>
              <w:rPr>
                <w:color w:val="000000"/>
                <w:lang w:eastAsia="ru-RU"/>
              </w:rPr>
              <w:t>1</w:t>
            </w:r>
          </w:p>
        </w:tc>
      </w:tr>
      <w:tr w:rsidR="0051616F" w:rsidRPr="00B84849" w:rsidTr="0051616F">
        <w:trPr>
          <w:trHeight w:val="206"/>
        </w:trPr>
        <w:tc>
          <w:tcPr>
            <w:tcW w:w="560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1616F" w:rsidRPr="00B84849" w:rsidRDefault="0051616F" w:rsidP="00C72523">
            <w:pPr>
              <w:ind w:left="227"/>
              <w:rPr>
                <w:color w:val="000000"/>
                <w:lang w:eastAsia="ru-RU"/>
              </w:rPr>
            </w:pPr>
            <w:r w:rsidRPr="001440EB">
              <w:rPr>
                <w:b/>
                <w:color w:val="000000"/>
                <w:lang w:eastAsia="ru-RU"/>
              </w:rPr>
              <w:t xml:space="preserve">Раздел 4. Экосистемы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1616F" w:rsidRPr="00B84849" w:rsidRDefault="0051616F" w:rsidP="00C72523">
            <w:pPr>
              <w:ind w:left="110"/>
              <w:rPr>
                <w:color w:val="000000"/>
                <w:lang w:eastAsia="ru-RU"/>
              </w:rPr>
            </w:pPr>
            <w:r>
              <w:rPr>
                <w:color w:val="000000"/>
                <w:lang w:eastAsia="ru-RU"/>
              </w:rPr>
              <w:t>20</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1616F" w:rsidRPr="00B84849" w:rsidRDefault="0051616F" w:rsidP="00C72523">
            <w:pPr>
              <w:ind w:left="369"/>
              <w:rPr>
                <w:color w:val="000000"/>
                <w:lang w:eastAsia="ru-RU"/>
              </w:rPr>
            </w:pPr>
          </w:p>
        </w:tc>
      </w:tr>
      <w:tr w:rsidR="0051616F" w:rsidRPr="00B84849" w:rsidTr="0051616F">
        <w:trPr>
          <w:trHeight w:val="206"/>
        </w:trPr>
        <w:tc>
          <w:tcPr>
            <w:tcW w:w="560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1616F" w:rsidRPr="001440EB" w:rsidRDefault="0051616F" w:rsidP="00C72523">
            <w:pPr>
              <w:ind w:left="227"/>
              <w:rPr>
                <w:b/>
                <w:color w:val="000000"/>
                <w:lang w:eastAsia="ru-RU"/>
              </w:rPr>
            </w:pPr>
            <w:r>
              <w:rPr>
                <w:b/>
                <w:color w:val="000000"/>
                <w:lang w:eastAsia="ru-RU"/>
              </w:rPr>
              <w:t>Итого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1616F" w:rsidRDefault="0051616F" w:rsidP="00C72523">
            <w:pPr>
              <w:ind w:left="110"/>
              <w:rPr>
                <w:color w:val="000000"/>
                <w:lang w:eastAsia="ru-RU"/>
              </w:rPr>
            </w:pPr>
            <w:r>
              <w:rPr>
                <w:color w:val="000000"/>
                <w:lang w:eastAsia="ru-RU"/>
              </w:rPr>
              <w:t>68</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1616F" w:rsidRPr="00B84849" w:rsidRDefault="0051616F" w:rsidP="00C72523">
            <w:pPr>
              <w:ind w:left="369"/>
              <w:rPr>
                <w:color w:val="000000"/>
                <w:lang w:eastAsia="ru-RU"/>
              </w:rPr>
            </w:pPr>
            <w:r>
              <w:rPr>
                <w:color w:val="000000"/>
                <w:lang w:eastAsia="ru-RU"/>
              </w:rPr>
              <w:t>3</w:t>
            </w:r>
          </w:p>
        </w:tc>
      </w:tr>
    </w:tbl>
    <w:p w:rsidR="0051616F" w:rsidRDefault="0051616F" w:rsidP="0051616F">
      <w:pPr>
        <w:shd w:val="clear" w:color="auto" w:fill="FFFFFF"/>
        <w:ind w:right="10"/>
        <w:jc w:val="center"/>
        <w:rPr>
          <w:b/>
          <w:bCs/>
          <w:color w:val="000000"/>
          <w:sz w:val="28"/>
          <w:szCs w:val="28"/>
          <w:lang w:eastAsia="ru-RU"/>
        </w:rPr>
      </w:pPr>
    </w:p>
    <w:p w:rsidR="00AF00C7" w:rsidRDefault="00AF00C7" w:rsidP="001A527E">
      <w:pPr>
        <w:shd w:val="clear" w:color="auto" w:fill="FFFFFF"/>
        <w:tabs>
          <w:tab w:val="left" w:pos="4678"/>
        </w:tabs>
        <w:ind w:right="10"/>
        <w:jc w:val="center"/>
        <w:rPr>
          <w:b/>
          <w:iCs/>
          <w:spacing w:val="-7"/>
          <w:sz w:val="28"/>
          <w:szCs w:val="28"/>
        </w:rPr>
      </w:pPr>
    </w:p>
    <w:p w:rsidR="0051616F" w:rsidRDefault="0051616F" w:rsidP="001A527E">
      <w:pPr>
        <w:shd w:val="clear" w:color="auto" w:fill="FFFFFF"/>
        <w:tabs>
          <w:tab w:val="left" w:pos="4678"/>
        </w:tabs>
        <w:ind w:right="10"/>
        <w:jc w:val="center"/>
        <w:rPr>
          <w:b/>
          <w:iCs/>
          <w:spacing w:val="-7"/>
          <w:sz w:val="28"/>
          <w:szCs w:val="28"/>
        </w:rPr>
      </w:pPr>
    </w:p>
    <w:p w:rsidR="00C063D0" w:rsidRPr="00B84849" w:rsidRDefault="00C063D0" w:rsidP="00C063D0">
      <w:pPr>
        <w:shd w:val="clear" w:color="auto" w:fill="FFFFFF"/>
        <w:ind w:left="242" w:right="10"/>
        <w:jc w:val="center"/>
        <w:rPr>
          <w:color w:val="000000"/>
          <w:lang w:eastAsia="ru-RU"/>
        </w:rPr>
      </w:pPr>
      <w:r w:rsidRPr="00B84849">
        <w:rPr>
          <w:b/>
          <w:bCs/>
          <w:color w:val="000000"/>
          <w:sz w:val="28"/>
          <w:szCs w:val="28"/>
          <w:lang w:eastAsia="ru-RU"/>
        </w:rPr>
        <w:lastRenderedPageBreak/>
        <w:t xml:space="preserve">Календарно-тематическое планирование </w:t>
      </w:r>
      <w:r>
        <w:rPr>
          <w:b/>
          <w:bCs/>
          <w:color w:val="000000"/>
          <w:sz w:val="28"/>
          <w:szCs w:val="28"/>
          <w:lang w:eastAsia="ru-RU"/>
        </w:rPr>
        <w:t>7</w:t>
      </w:r>
      <w:r w:rsidRPr="00B84849">
        <w:rPr>
          <w:b/>
          <w:bCs/>
          <w:color w:val="000000"/>
          <w:sz w:val="28"/>
          <w:szCs w:val="28"/>
          <w:lang w:eastAsia="ru-RU"/>
        </w:rPr>
        <w:t xml:space="preserve"> класс</w:t>
      </w:r>
    </w:p>
    <w:p w:rsidR="00C063D0" w:rsidRPr="00B84849" w:rsidRDefault="00C063D0" w:rsidP="00C063D0">
      <w:pPr>
        <w:shd w:val="clear" w:color="auto" w:fill="FFFFFF"/>
        <w:ind w:right="10"/>
        <w:jc w:val="center"/>
        <w:rPr>
          <w:color w:val="000000"/>
          <w:lang w:eastAsia="ru-RU"/>
        </w:rPr>
      </w:pPr>
    </w:p>
    <w:tbl>
      <w:tblPr>
        <w:tblW w:w="9805" w:type="dxa"/>
        <w:tblInd w:w="-176" w:type="dxa"/>
        <w:tblCellMar>
          <w:top w:w="15" w:type="dxa"/>
          <w:left w:w="15" w:type="dxa"/>
          <w:bottom w:w="15" w:type="dxa"/>
          <w:right w:w="15" w:type="dxa"/>
        </w:tblCellMar>
        <w:tblLook w:val="04A0" w:firstRow="1" w:lastRow="0" w:firstColumn="1" w:lastColumn="0" w:noHBand="0" w:noVBand="1"/>
      </w:tblPr>
      <w:tblGrid>
        <w:gridCol w:w="560"/>
        <w:gridCol w:w="4582"/>
        <w:gridCol w:w="1553"/>
        <w:gridCol w:w="1551"/>
        <w:gridCol w:w="1559"/>
      </w:tblGrid>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jc w:val="center"/>
              <w:rPr>
                <w:color w:val="000000"/>
                <w:lang w:eastAsia="ru-RU"/>
              </w:rPr>
            </w:pPr>
            <w:r w:rsidRPr="00B84849">
              <w:rPr>
                <w:b/>
                <w:bCs/>
                <w:color w:val="000000"/>
                <w:lang w:eastAsia="ru-RU"/>
              </w:rPr>
              <w:t xml:space="preserve">№ </w:t>
            </w:r>
            <w:proofErr w:type="gramStart"/>
            <w:r w:rsidRPr="00B84849">
              <w:rPr>
                <w:b/>
                <w:bCs/>
                <w:color w:val="000000"/>
                <w:lang w:eastAsia="ru-RU"/>
              </w:rPr>
              <w:t>п</w:t>
            </w:r>
            <w:proofErr w:type="gramEnd"/>
            <w:r w:rsidRPr="00B84849">
              <w:rPr>
                <w:b/>
                <w:bCs/>
                <w:color w:val="000000"/>
                <w:lang w:eastAsia="ru-RU"/>
              </w:rPr>
              <w:t>/п</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jc w:val="center"/>
              <w:rPr>
                <w:color w:val="000000"/>
                <w:lang w:eastAsia="ru-RU"/>
              </w:rPr>
            </w:pPr>
            <w:r w:rsidRPr="00B84849">
              <w:rPr>
                <w:b/>
                <w:bCs/>
                <w:color w:val="000000"/>
                <w:lang w:eastAsia="ru-RU"/>
              </w:rPr>
              <w:t>Тема урока</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jc w:val="center"/>
              <w:rPr>
                <w:color w:val="000000"/>
                <w:lang w:eastAsia="ru-RU"/>
              </w:rPr>
            </w:pPr>
            <w:r w:rsidRPr="00B84849">
              <w:rPr>
                <w:b/>
                <w:bCs/>
                <w:color w:val="000000"/>
                <w:lang w:eastAsia="ru-RU"/>
              </w:rPr>
              <w:t>Количество часов</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jc w:val="center"/>
              <w:rPr>
                <w:color w:val="000000"/>
                <w:lang w:eastAsia="ru-RU"/>
              </w:rPr>
            </w:pPr>
            <w:r w:rsidRPr="00B84849">
              <w:rPr>
                <w:b/>
                <w:bCs/>
                <w:color w:val="000000"/>
                <w:lang w:eastAsia="ru-RU"/>
              </w:rPr>
              <w:t>Дата проведения</w:t>
            </w: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jc w:val="center"/>
              <w:rPr>
                <w:color w:val="000000"/>
                <w:lang w:eastAsia="ru-RU"/>
              </w:rPr>
            </w:pPr>
            <w:r w:rsidRPr="00B84849">
              <w:rPr>
                <w:b/>
                <w:bCs/>
                <w:color w:val="000000"/>
                <w:lang w:eastAsia="ru-RU"/>
              </w:rPr>
              <w:t>Домашнее задание</w:t>
            </w: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jc w:val="center"/>
              <w:rPr>
                <w:color w:val="000000"/>
                <w:lang w:eastAsia="ru-RU"/>
              </w:rPr>
            </w:pPr>
            <w:r w:rsidRPr="00B84849">
              <w:rPr>
                <w:b/>
                <w:bCs/>
                <w:color w:val="000000"/>
                <w:lang w:eastAsia="ru-RU"/>
              </w:rPr>
              <w:t>1</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jc w:val="center"/>
              <w:rPr>
                <w:color w:val="000000"/>
                <w:lang w:eastAsia="ru-RU"/>
              </w:rPr>
            </w:pPr>
            <w:r w:rsidRPr="00B84849">
              <w:rPr>
                <w:b/>
                <w:bCs/>
                <w:color w:val="000000"/>
                <w:lang w:eastAsia="ru-RU"/>
              </w:rPr>
              <w:t>2</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jc w:val="center"/>
              <w:rPr>
                <w:color w:val="000000"/>
                <w:lang w:eastAsia="ru-RU"/>
              </w:rPr>
            </w:pPr>
            <w:r w:rsidRPr="00B84849">
              <w:rPr>
                <w:b/>
                <w:bCs/>
                <w:color w:val="000000"/>
                <w:lang w:eastAsia="ru-RU"/>
              </w:rPr>
              <w:t>3</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jc w:val="center"/>
              <w:rPr>
                <w:color w:val="000000"/>
                <w:lang w:eastAsia="ru-RU"/>
              </w:rPr>
            </w:pPr>
            <w:r w:rsidRPr="00B84849">
              <w:rPr>
                <w:b/>
                <w:bCs/>
                <w:color w:val="000000"/>
                <w:lang w:eastAsia="ru-RU"/>
              </w:rPr>
              <w:t>4</w:t>
            </w: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jc w:val="center"/>
              <w:rPr>
                <w:color w:val="000000"/>
                <w:lang w:eastAsia="ru-RU"/>
              </w:rPr>
            </w:pPr>
            <w:r w:rsidRPr="00B84849">
              <w:rPr>
                <w:b/>
                <w:bCs/>
                <w:color w:val="000000"/>
                <w:lang w:eastAsia="ru-RU"/>
              </w:rPr>
              <w:t>5</w:t>
            </w: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jc w:val="center"/>
              <w:rPr>
                <w:color w:val="000000"/>
                <w:lang w:eastAsia="ru-RU"/>
              </w:rPr>
            </w:pPr>
            <w:r w:rsidRPr="00B84849">
              <w:rPr>
                <w:color w:val="000000"/>
                <w:lang w:eastAsia="ru-RU"/>
              </w:rPr>
              <w:t>1</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063D0">
            <w:pPr>
              <w:jc w:val="both"/>
              <w:rPr>
                <w:color w:val="000000"/>
                <w:lang w:eastAsia="ru-RU"/>
              </w:rPr>
            </w:pPr>
            <w:r w:rsidRPr="00A72F86">
              <w:rPr>
                <w:color w:val="231F20"/>
                <w:w w:val="105"/>
              </w:rPr>
              <w:t>Что</w:t>
            </w:r>
            <w:r w:rsidRPr="00A72F86">
              <w:rPr>
                <w:color w:val="231F20"/>
                <w:spacing w:val="1"/>
                <w:w w:val="105"/>
              </w:rPr>
              <w:t xml:space="preserve"> </w:t>
            </w:r>
            <w:r w:rsidRPr="00A72F86">
              <w:rPr>
                <w:color w:val="231F20"/>
                <w:w w:val="105"/>
              </w:rPr>
              <w:t>изучает</w:t>
            </w:r>
            <w:r w:rsidRPr="00A72F86">
              <w:rPr>
                <w:color w:val="231F20"/>
                <w:spacing w:val="1"/>
                <w:w w:val="105"/>
              </w:rPr>
              <w:t xml:space="preserve"> </w:t>
            </w:r>
            <w:r w:rsidRPr="00A72F86">
              <w:rPr>
                <w:color w:val="231F20"/>
                <w:w w:val="105"/>
              </w:rPr>
              <w:t>зоология?</w:t>
            </w:r>
            <w:r w:rsidRPr="00A72F86">
              <w:rPr>
                <w:color w:val="231F20"/>
                <w:spacing w:val="1"/>
                <w:w w:val="105"/>
              </w:rPr>
              <w:t xml:space="preserve"> </w:t>
            </w:r>
            <w:r w:rsidRPr="00A72F86">
              <w:rPr>
                <w:color w:val="231F20"/>
                <w:w w:val="105"/>
              </w:rPr>
              <w:t>Строение</w:t>
            </w:r>
            <w:r w:rsidRPr="00A72F86">
              <w:rPr>
                <w:color w:val="231F20"/>
                <w:spacing w:val="1"/>
                <w:w w:val="105"/>
              </w:rPr>
              <w:t xml:space="preserve"> </w:t>
            </w:r>
            <w:r w:rsidRPr="00A72F86">
              <w:rPr>
                <w:color w:val="231F20"/>
                <w:w w:val="105"/>
              </w:rPr>
              <w:t>тела</w:t>
            </w:r>
            <w:r w:rsidRPr="00A72F86">
              <w:rPr>
                <w:color w:val="231F20"/>
                <w:spacing w:val="1"/>
                <w:w w:val="105"/>
              </w:rPr>
              <w:t xml:space="preserve"> </w:t>
            </w:r>
            <w:r>
              <w:rPr>
                <w:color w:val="231F20"/>
                <w:w w:val="105"/>
              </w:rPr>
              <w:t>живот</w:t>
            </w:r>
            <w:r w:rsidRPr="00A72F86">
              <w:rPr>
                <w:color w:val="231F20"/>
                <w:w w:val="105"/>
              </w:rPr>
              <w:t>ного</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jc w:val="center"/>
              <w:rPr>
                <w:color w:val="000000"/>
                <w:lang w:eastAsia="ru-RU"/>
              </w:rPr>
            </w:pPr>
            <w:r w:rsidRPr="00B84849">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jc w:val="center"/>
              <w:rPr>
                <w:color w:val="000000"/>
                <w:lang w:eastAsia="ru-RU"/>
              </w:rPr>
            </w:pPr>
            <w:r w:rsidRPr="00B84849">
              <w:rPr>
                <w:color w:val="000000"/>
                <w:lang w:eastAsia="ru-RU"/>
              </w:rPr>
              <w:t>2</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063D0">
            <w:pPr>
              <w:jc w:val="both"/>
              <w:rPr>
                <w:color w:val="000000"/>
                <w:lang w:eastAsia="ru-RU"/>
              </w:rPr>
            </w:pPr>
            <w:r w:rsidRPr="00A72F86">
              <w:rPr>
                <w:color w:val="231F20"/>
                <w:w w:val="105"/>
              </w:rPr>
              <w:t>Место</w:t>
            </w:r>
            <w:r w:rsidRPr="00A72F86">
              <w:rPr>
                <w:color w:val="231F20"/>
                <w:spacing w:val="1"/>
                <w:w w:val="105"/>
              </w:rPr>
              <w:t xml:space="preserve"> </w:t>
            </w:r>
            <w:r w:rsidRPr="00A72F86">
              <w:rPr>
                <w:color w:val="231F20"/>
                <w:w w:val="105"/>
              </w:rPr>
              <w:t>животных</w:t>
            </w:r>
            <w:r w:rsidRPr="00A72F86">
              <w:rPr>
                <w:color w:val="231F20"/>
                <w:spacing w:val="1"/>
                <w:w w:val="105"/>
              </w:rPr>
              <w:t xml:space="preserve"> </w:t>
            </w:r>
            <w:r w:rsidRPr="00A72F86">
              <w:rPr>
                <w:color w:val="231F20"/>
                <w:w w:val="105"/>
              </w:rPr>
              <w:t>в</w:t>
            </w:r>
            <w:r w:rsidRPr="00A72F86">
              <w:rPr>
                <w:color w:val="231F20"/>
                <w:spacing w:val="1"/>
                <w:w w:val="105"/>
              </w:rPr>
              <w:t xml:space="preserve"> </w:t>
            </w:r>
            <w:r w:rsidRPr="00A72F86">
              <w:rPr>
                <w:color w:val="231F20"/>
                <w:w w:val="105"/>
              </w:rPr>
              <w:t>природе</w:t>
            </w:r>
            <w:r w:rsidRPr="00A72F86">
              <w:rPr>
                <w:color w:val="231F20"/>
                <w:spacing w:val="1"/>
                <w:w w:val="105"/>
              </w:rPr>
              <w:t xml:space="preserve"> </w:t>
            </w:r>
            <w:r w:rsidRPr="00A72F86">
              <w:rPr>
                <w:color w:val="231F20"/>
                <w:w w:val="105"/>
              </w:rPr>
              <w:t>и</w:t>
            </w:r>
            <w:r w:rsidRPr="00A72F86">
              <w:rPr>
                <w:color w:val="231F20"/>
                <w:spacing w:val="1"/>
                <w:w w:val="105"/>
              </w:rPr>
              <w:t xml:space="preserve"> </w:t>
            </w:r>
            <w:r w:rsidRPr="00A72F86">
              <w:rPr>
                <w:color w:val="231F20"/>
                <w:w w:val="105"/>
              </w:rPr>
              <w:t>жизни</w:t>
            </w:r>
            <w:r w:rsidRPr="00A72F86">
              <w:rPr>
                <w:color w:val="231F20"/>
                <w:spacing w:val="1"/>
                <w:w w:val="105"/>
              </w:rPr>
              <w:t xml:space="preserve"> </w:t>
            </w:r>
            <w:r>
              <w:rPr>
                <w:color w:val="231F20"/>
                <w:w w:val="105"/>
              </w:rPr>
              <w:t>чело</w:t>
            </w:r>
            <w:r w:rsidRPr="00A72F86">
              <w:rPr>
                <w:color w:val="231F20"/>
                <w:w w:val="105"/>
              </w:rPr>
              <w:t>века</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jc w:val="center"/>
              <w:rPr>
                <w:color w:val="000000"/>
                <w:lang w:eastAsia="ru-RU"/>
              </w:rPr>
            </w:pPr>
            <w:r w:rsidRPr="00B84849">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jc w:val="center"/>
              <w:rPr>
                <w:color w:val="000000"/>
                <w:lang w:eastAsia="ru-RU"/>
              </w:rPr>
            </w:pPr>
            <w:r w:rsidRPr="00B84849">
              <w:rPr>
                <w:color w:val="000000"/>
                <w:lang w:eastAsia="ru-RU"/>
              </w:rPr>
              <w:t>3</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spacing w:before="83"/>
              <w:ind w:left="34" w:right="101"/>
              <w:jc w:val="both"/>
              <w:rPr>
                <w:sz w:val="24"/>
                <w:szCs w:val="24"/>
              </w:rPr>
            </w:pPr>
            <w:r>
              <w:rPr>
                <w:color w:val="231F20"/>
                <w:w w:val="105"/>
                <w:sz w:val="24"/>
                <w:szCs w:val="24"/>
              </w:rPr>
              <w:t xml:space="preserve">Общая </w:t>
            </w:r>
            <w:r w:rsidRPr="00A72F86">
              <w:rPr>
                <w:color w:val="231F20"/>
                <w:sz w:val="24"/>
                <w:szCs w:val="24"/>
              </w:rPr>
              <w:t>характерист</w:t>
            </w:r>
            <w:r>
              <w:rPr>
                <w:color w:val="231F20"/>
                <w:sz w:val="24"/>
                <w:szCs w:val="24"/>
              </w:rPr>
              <w:t xml:space="preserve">ика </w:t>
            </w:r>
            <w:r>
              <w:rPr>
                <w:color w:val="231F20"/>
                <w:w w:val="105"/>
                <w:sz w:val="24"/>
                <w:szCs w:val="24"/>
              </w:rPr>
              <w:t>П</w:t>
            </w:r>
            <w:r w:rsidRPr="00A72F86">
              <w:rPr>
                <w:color w:val="231F20"/>
                <w:w w:val="105"/>
                <w:sz w:val="24"/>
                <w:szCs w:val="24"/>
              </w:rPr>
              <w:t>ростейших</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jc w:val="center"/>
              <w:rPr>
                <w:color w:val="000000"/>
                <w:lang w:eastAsia="ru-RU"/>
              </w:rPr>
            </w:pPr>
            <w:r w:rsidRPr="00B84849">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jc w:val="center"/>
              <w:rPr>
                <w:color w:val="000000"/>
                <w:lang w:eastAsia="ru-RU"/>
              </w:rPr>
            </w:pPr>
            <w:r w:rsidRPr="00B84849">
              <w:rPr>
                <w:color w:val="000000"/>
                <w:lang w:eastAsia="ru-RU"/>
              </w:rPr>
              <w:t>4</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spacing w:before="86"/>
              <w:ind w:left="34"/>
              <w:jc w:val="both"/>
              <w:rPr>
                <w:sz w:val="24"/>
                <w:szCs w:val="24"/>
              </w:rPr>
            </w:pPr>
            <w:r w:rsidRPr="00A72F86">
              <w:rPr>
                <w:color w:val="231F20"/>
                <w:w w:val="105"/>
                <w:sz w:val="24"/>
                <w:szCs w:val="24"/>
              </w:rPr>
              <w:t>Корненожки</w:t>
            </w:r>
            <w:r w:rsidRPr="00A72F86">
              <w:rPr>
                <w:color w:val="231F20"/>
                <w:spacing w:val="8"/>
                <w:w w:val="105"/>
                <w:sz w:val="24"/>
                <w:szCs w:val="24"/>
              </w:rPr>
              <w:t xml:space="preserve"> </w:t>
            </w:r>
            <w:r w:rsidRPr="00A72F86">
              <w:rPr>
                <w:color w:val="231F20"/>
                <w:w w:val="105"/>
                <w:sz w:val="24"/>
                <w:szCs w:val="24"/>
              </w:rPr>
              <w:t>и</w:t>
            </w:r>
            <w:r w:rsidRPr="00A72F86">
              <w:rPr>
                <w:color w:val="231F20"/>
                <w:spacing w:val="8"/>
                <w:w w:val="105"/>
                <w:sz w:val="24"/>
                <w:szCs w:val="24"/>
              </w:rPr>
              <w:t xml:space="preserve"> </w:t>
            </w:r>
            <w:r>
              <w:rPr>
                <w:color w:val="231F20"/>
                <w:w w:val="105"/>
                <w:sz w:val="24"/>
                <w:szCs w:val="24"/>
              </w:rPr>
              <w:t>жгути</w:t>
            </w:r>
            <w:r w:rsidRPr="00A72F86">
              <w:rPr>
                <w:color w:val="231F20"/>
                <w:w w:val="105"/>
                <w:sz w:val="24"/>
                <w:szCs w:val="24"/>
              </w:rPr>
              <w:t>ковые</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jc w:val="center"/>
              <w:rPr>
                <w:color w:val="000000"/>
                <w:lang w:eastAsia="ru-RU"/>
              </w:rPr>
            </w:pPr>
            <w:r w:rsidRPr="00B84849">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jc w:val="center"/>
              <w:rPr>
                <w:color w:val="000000"/>
                <w:lang w:eastAsia="ru-RU"/>
              </w:rPr>
            </w:pPr>
            <w:r w:rsidRPr="00B84849">
              <w:rPr>
                <w:color w:val="000000"/>
                <w:lang w:eastAsia="ru-RU"/>
              </w:rPr>
              <w:t>5</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Default="00C063D0" w:rsidP="00C063D0">
            <w:pPr>
              <w:pStyle w:val="TableParagraph"/>
              <w:ind w:left="0" w:right="101"/>
              <w:jc w:val="both"/>
              <w:rPr>
                <w:color w:val="231F20"/>
                <w:w w:val="105"/>
                <w:sz w:val="24"/>
                <w:szCs w:val="24"/>
              </w:rPr>
            </w:pPr>
            <w:r w:rsidRPr="00A72F86">
              <w:rPr>
                <w:color w:val="231F20"/>
                <w:w w:val="105"/>
                <w:sz w:val="24"/>
                <w:szCs w:val="24"/>
              </w:rPr>
              <w:t>Образ</w:t>
            </w:r>
            <w:r w:rsidRPr="00A72F86">
              <w:rPr>
                <w:color w:val="231F20"/>
                <w:spacing w:val="1"/>
                <w:w w:val="105"/>
                <w:sz w:val="24"/>
                <w:szCs w:val="24"/>
              </w:rPr>
              <w:t xml:space="preserve"> </w:t>
            </w:r>
            <w:r w:rsidRPr="00A72F86">
              <w:rPr>
                <w:color w:val="231F20"/>
                <w:w w:val="105"/>
                <w:sz w:val="24"/>
                <w:szCs w:val="24"/>
              </w:rPr>
              <w:t>жизни</w:t>
            </w:r>
            <w:r w:rsidRPr="00A72F86">
              <w:rPr>
                <w:color w:val="231F20"/>
                <w:spacing w:val="1"/>
                <w:w w:val="105"/>
                <w:sz w:val="24"/>
                <w:szCs w:val="24"/>
              </w:rPr>
              <w:t xml:space="preserve"> </w:t>
            </w:r>
            <w:r w:rsidRPr="00A72F86">
              <w:rPr>
                <w:color w:val="231F20"/>
                <w:w w:val="105"/>
                <w:sz w:val="24"/>
                <w:szCs w:val="24"/>
              </w:rPr>
              <w:t>и</w:t>
            </w:r>
            <w:r w:rsidRPr="00A72F86">
              <w:rPr>
                <w:color w:val="231F20"/>
                <w:spacing w:val="1"/>
                <w:w w:val="105"/>
                <w:sz w:val="24"/>
                <w:szCs w:val="24"/>
              </w:rPr>
              <w:t xml:space="preserve"> </w:t>
            </w:r>
            <w:r>
              <w:rPr>
                <w:color w:val="231F20"/>
                <w:w w:val="105"/>
                <w:sz w:val="24"/>
                <w:szCs w:val="24"/>
              </w:rPr>
              <w:t>строе</w:t>
            </w:r>
            <w:r w:rsidRPr="00A72F86">
              <w:rPr>
                <w:color w:val="231F20"/>
                <w:w w:val="105"/>
                <w:sz w:val="24"/>
                <w:szCs w:val="24"/>
              </w:rPr>
              <w:t>ние</w:t>
            </w:r>
            <w:r w:rsidRPr="00A72F86">
              <w:rPr>
                <w:color w:val="231F20"/>
                <w:spacing w:val="1"/>
                <w:w w:val="105"/>
                <w:sz w:val="24"/>
                <w:szCs w:val="24"/>
              </w:rPr>
              <w:t xml:space="preserve"> </w:t>
            </w:r>
            <w:r w:rsidRPr="00A72F86">
              <w:rPr>
                <w:color w:val="231F20"/>
                <w:w w:val="105"/>
                <w:sz w:val="24"/>
                <w:szCs w:val="24"/>
              </w:rPr>
              <w:t>инфузорий.</w:t>
            </w:r>
            <w:r w:rsidRPr="00A72F86">
              <w:rPr>
                <w:color w:val="231F20"/>
                <w:spacing w:val="1"/>
                <w:w w:val="105"/>
                <w:sz w:val="24"/>
                <w:szCs w:val="24"/>
              </w:rPr>
              <w:t xml:space="preserve"> </w:t>
            </w:r>
            <w:r>
              <w:rPr>
                <w:color w:val="231F20"/>
                <w:w w:val="105"/>
                <w:sz w:val="24"/>
                <w:szCs w:val="24"/>
              </w:rPr>
              <w:t>Значе</w:t>
            </w:r>
            <w:r w:rsidRPr="00A72F86">
              <w:rPr>
                <w:color w:val="231F20"/>
                <w:w w:val="105"/>
                <w:sz w:val="24"/>
                <w:szCs w:val="24"/>
              </w:rPr>
              <w:t>ние</w:t>
            </w:r>
            <w:r w:rsidRPr="00A72F86">
              <w:rPr>
                <w:color w:val="231F20"/>
                <w:spacing w:val="8"/>
                <w:w w:val="105"/>
                <w:sz w:val="24"/>
                <w:szCs w:val="24"/>
              </w:rPr>
              <w:t xml:space="preserve"> </w:t>
            </w:r>
            <w:r w:rsidRPr="00A72F86">
              <w:rPr>
                <w:color w:val="231F20"/>
                <w:w w:val="105"/>
                <w:sz w:val="24"/>
                <w:szCs w:val="24"/>
              </w:rPr>
              <w:t>простейших</w:t>
            </w:r>
          </w:p>
          <w:p w:rsidR="00C063D0" w:rsidRPr="00B84849" w:rsidRDefault="00C063D0" w:rsidP="00C063D0">
            <w:pPr>
              <w:jc w:val="both"/>
              <w:rPr>
                <w:color w:val="000000"/>
                <w:lang w:eastAsia="ru-RU"/>
              </w:rPr>
            </w:pPr>
            <w:r w:rsidRPr="00536977">
              <w:rPr>
                <w:b/>
                <w:color w:val="231F20"/>
                <w:w w:val="105"/>
              </w:rPr>
              <w:t>Лабораторная</w:t>
            </w:r>
            <w:r w:rsidRPr="00536977">
              <w:rPr>
                <w:b/>
                <w:color w:val="231F20"/>
                <w:spacing w:val="1"/>
                <w:w w:val="105"/>
              </w:rPr>
              <w:t xml:space="preserve"> </w:t>
            </w:r>
            <w:r w:rsidRPr="00536977">
              <w:rPr>
                <w:b/>
                <w:color w:val="231F20"/>
                <w:w w:val="105"/>
              </w:rPr>
              <w:t>работа №1</w:t>
            </w:r>
            <w:r w:rsidRPr="00A72F86">
              <w:rPr>
                <w:color w:val="231F20"/>
                <w:spacing w:val="1"/>
                <w:w w:val="105"/>
              </w:rPr>
              <w:t xml:space="preserve"> </w:t>
            </w:r>
            <w:r w:rsidRPr="00A72F86">
              <w:rPr>
                <w:color w:val="231F20"/>
                <w:w w:val="105"/>
              </w:rPr>
              <w:t>«Изучение</w:t>
            </w:r>
            <w:r w:rsidRPr="00A72F86">
              <w:rPr>
                <w:color w:val="231F20"/>
                <w:spacing w:val="1"/>
                <w:w w:val="105"/>
              </w:rPr>
              <w:t xml:space="preserve"> </w:t>
            </w:r>
            <w:r w:rsidRPr="00A72F86">
              <w:rPr>
                <w:color w:val="231F20"/>
                <w:w w:val="105"/>
              </w:rPr>
              <w:t>строения</w:t>
            </w:r>
            <w:r w:rsidRPr="00A72F86">
              <w:rPr>
                <w:color w:val="231F20"/>
                <w:spacing w:val="1"/>
                <w:w w:val="105"/>
              </w:rPr>
              <w:t xml:space="preserve"> </w:t>
            </w:r>
            <w:r w:rsidRPr="00A72F86">
              <w:rPr>
                <w:color w:val="231F20"/>
                <w:w w:val="105"/>
              </w:rPr>
              <w:t>и</w:t>
            </w:r>
            <w:r w:rsidRPr="00A72F86">
              <w:rPr>
                <w:color w:val="231F20"/>
                <w:spacing w:val="1"/>
                <w:w w:val="105"/>
              </w:rPr>
              <w:t xml:space="preserve"> </w:t>
            </w:r>
            <w:r w:rsidRPr="00A72F86">
              <w:rPr>
                <w:color w:val="231F20"/>
                <w:w w:val="105"/>
              </w:rPr>
              <w:t>передвижения</w:t>
            </w:r>
            <w:r w:rsidRPr="00A72F86">
              <w:rPr>
                <w:color w:val="231F20"/>
                <w:spacing w:val="1"/>
                <w:w w:val="105"/>
              </w:rPr>
              <w:t xml:space="preserve"> </w:t>
            </w:r>
            <w:r>
              <w:rPr>
                <w:color w:val="231F20"/>
                <w:w w:val="105"/>
              </w:rPr>
              <w:t>одноклеточ</w:t>
            </w:r>
            <w:r w:rsidRPr="00A72F86">
              <w:rPr>
                <w:color w:val="231F20"/>
                <w:w w:val="105"/>
              </w:rPr>
              <w:t>ных</w:t>
            </w:r>
            <w:r w:rsidRPr="00A72F86">
              <w:rPr>
                <w:color w:val="231F20"/>
                <w:spacing w:val="6"/>
                <w:w w:val="105"/>
              </w:rPr>
              <w:t xml:space="preserve"> </w:t>
            </w:r>
            <w:r w:rsidRPr="00A72F86">
              <w:rPr>
                <w:color w:val="231F20"/>
                <w:w w:val="105"/>
              </w:rPr>
              <w:t>животных»</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jc w:val="center"/>
              <w:rPr>
                <w:color w:val="000000"/>
                <w:lang w:eastAsia="ru-RU"/>
              </w:rPr>
            </w:pPr>
            <w:r w:rsidRPr="00B84849">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6</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spacing w:before="83"/>
              <w:ind w:left="34" w:right="101"/>
              <w:jc w:val="both"/>
              <w:rPr>
                <w:sz w:val="24"/>
                <w:szCs w:val="24"/>
              </w:rPr>
            </w:pPr>
            <w:r w:rsidRPr="00A72F86">
              <w:rPr>
                <w:color w:val="231F20"/>
                <w:w w:val="105"/>
                <w:sz w:val="24"/>
                <w:szCs w:val="24"/>
              </w:rPr>
              <w:t>Общая</w:t>
            </w:r>
            <w:r w:rsidRPr="00A72F86">
              <w:rPr>
                <w:color w:val="231F20"/>
                <w:spacing w:val="1"/>
                <w:w w:val="105"/>
                <w:sz w:val="24"/>
                <w:szCs w:val="24"/>
              </w:rPr>
              <w:t xml:space="preserve"> </w:t>
            </w:r>
            <w:r w:rsidRPr="00A72F86">
              <w:rPr>
                <w:color w:val="231F20"/>
                <w:w w:val="105"/>
                <w:sz w:val="24"/>
                <w:szCs w:val="24"/>
              </w:rPr>
              <w:t>характеристика</w:t>
            </w:r>
            <w:r w:rsidRPr="00A72F86">
              <w:rPr>
                <w:color w:val="231F20"/>
                <w:spacing w:val="1"/>
                <w:w w:val="105"/>
                <w:sz w:val="24"/>
                <w:szCs w:val="24"/>
              </w:rPr>
              <w:t xml:space="preserve"> </w:t>
            </w:r>
            <w:r>
              <w:rPr>
                <w:color w:val="231F20"/>
                <w:w w:val="105"/>
                <w:sz w:val="24"/>
                <w:szCs w:val="24"/>
              </w:rPr>
              <w:t>многоклеточных живот</w:t>
            </w:r>
            <w:r w:rsidRPr="00A72F86">
              <w:rPr>
                <w:color w:val="231F20"/>
                <w:w w:val="105"/>
                <w:sz w:val="24"/>
                <w:szCs w:val="24"/>
              </w:rPr>
              <w:t>ных.</w:t>
            </w:r>
            <w:r w:rsidRPr="00A72F86">
              <w:rPr>
                <w:color w:val="231F20"/>
                <w:spacing w:val="1"/>
                <w:w w:val="105"/>
                <w:sz w:val="24"/>
                <w:szCs w:val="24"/>
              </w:rPr>
              <w:t xml:space="preserve"> </w:t>
            </w:r>
            <w:r w:rsidRPr="00A72F86">
              <w:rPr>
                <w:color w:val="231F20"/>
                <w:w w:val="105"/>
                <w:sz w:val="24"/>
                <w:szCs w:val="24"/>
              </w:rPr>
              <w:t>Тип</w:t>
            </w:r>
            <w:r w:rsidRPr="00A72F86">
              <w:rPr>
                <w:color w:val="231F20"/>
                <w:spacing w:val="1"/>
                <w:w w:val="105"/>
                <w:sz w:val="24"/>
                <w:szCs w:val="24"/>
              </w:rPr>
              <w:t xml:space="preserve"> </w:t>
            </w:r>
            <w:r>
              <w:rPr>
                <w:color w:val="231F20"/>
                <w:w w:val="105"/>
                <w:sz w:val="24"/>
                <w:szCs w:val="24"/>
              </w:rPr>
              <w:t>Кишечнопо</w:t>
            </w:r>
            <w:r w:rsidRPr="00A72F86">
              <w:rPr>
                <w:color w:val="231F20"/>
                <w:w w:val="105"/>
                <w:sz w:val="24"/>
                <w:szCs w:val="24"/>
              </w:rPr>
              <w:t>лостные</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7</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ind w:left="34"/>
              <w:jc w:val="both"/>
              <w:rPr>
                <w:sz w:val="24"/>
                <w:szCs w:val="24"/>
              </w:rPr>
            </w:pPr>
            <w:r w:rsidRPr="00A72F86">
              <w:rPr>
                <w:color w:val="231F20"/>
                <w:w w:val="105"/>
                <w:sz w:val="24"/>
                <w:szCs w:val="24"/>
              </w:rPr>
              <w:t>Многообразие</w:t>
            </w:r>
            <w:r w:rsidRPr="00A72F86">
              <w:rPr>
                <w:color w:val="231F20"/>
                <w:spacing w:val="1"/>
                <w:w w:val="105"/>
                <w:sz w:val="24"/>
                <w:szCs w:val="24"/>
              </w:rPr>
              <w:t xml:space="preserve"> </w:t>
            </w:r>
            <w:r w:rsidRPr="00A72F86">
              <w:rPr>
                <w:color w:val="231F20"/>
                <w:w w:val="105"/>
                <w:sz w:val="24"/>
                <w:szCs w:val="24"/>
              </w:rPr>
              <w:t>и</w:t>
            </w:r>
            <w:r w:rsidRPr="00A72F86">
              <w:rPr>
                <w:color w:val="231F20"/>
                <w:spacing w:val="1"/>
                <w:w w:val="105"/>
                <w:sz w:val="24"/>
                <w:szCs w:val="24"/>
              </w:rPr>
              <w:t xml:space="preserve"> </w:t>
            </w:r>
            <w:r>
              <w:rPr>
                <w:color w:val="231F20"/>
                <w:w w:val="105"/>
                <w:sz w:val="24"/>
                <w:szCs w:val="24"/>
              </w:rPr>
              <w:t>значе</w:t>
            </w:r>
            <w:r w:rsidRPr="00A72F86">
              <w:rPr>
                <w:color w:val="231F20"/>
                <w:w w:val="105"/>
                <w:sz w:val="24"/>
                <w:szCs w:val="24"/>
              </w:rPr>
              <w:t>ние</w:t>
            </w:r>
            <w:r w:rsidRPr="00A72F86">
              <w:rPr>
                <w:color w:val="231F20"/>
                <w:spacing w:val="15"/>
                <w:w w:val="105"/>
                <w:sz w:val="24"/>
                <w:szCs w:val="24"/>
              </w:rPr>
              <w:t xml:space="preserve"> </w:t>
            </w:r>
            <w:proofErr w:type="gramStart"/>
            <w:r w:rsidRPr="00A72F86">
              <w:rPr>
                <w:color w:val="231F20"/>
                <w:w w:val="105"/>
                <w:sz w:val="24"/>
                <w:szCs w:val="24"/>
              </w:rPr>
              <w:t>кишечнополостных</w:t>
            </w:r>
            <w:proofErr w:type="gramEnd"/>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8</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spacing w:before="86"/>
              <w:ind w:left="110" w:right="101"/>
              <w:jc w:val="both"/>
              <w:rPr>
                <w:sz w:val="24"/>
                <w:szCs w:val="24"/>
              </w:rPr>
            </w:pPr>
            <w:r w:rsidRPr="00A72F86">
              <w:rPr>
                <w:color w:val="231F20"/>
                <w:w w:val="105"/>
                <w:sz w:val="24"/>
                <w:szCs w:val="24"/>
              </w:rPr>
              <w:t>Общая</w:t>
            </w:r>
            <w:r w:rsidRPr="00A72F86">
              <w:rPr>
                <w:color w:val="231F20"/>
                <w:spacing w:val="1"/>
                <w:w w:val="105"/>
                <w:sz w:val="24"/>
                <w:szCs w:val="24"/>
              </w:rPr>
              <w:t xml:space="preserve"> </w:t>
            </w:r>
            <w:r w:rsidRPr="00A72F86">
              <w:rPr>
                <w:color w:val="231F20"/>
                <w:w w:val="105"/>
                <w:sz w:val="24"/>
                <w:szCs w:val="24"/>
              </w:rPr>
              <w:t>характеристика</w:t>
            </w:r>
            <w:r w:rsidRPr="00A72F86">
              <w:rPr>
                <w:color w:val="231F20"/>
                <w:spacing w:val="1"/>
                <w:w w:val="105"/>
                <w:sz w:val="24"/>
                <w:szCs w:val="24"/>
              </w:rPr>
              <w:t xml:space="preserve"> </w:t>
            </w:r>
            <w:r w:rsidRPr="00A72F86">
              <w:rPr>
                <w:color w:val="231F20"/>
                <w:w w:val="105"/>
                <w:sz w:val="24"/>
                <w:szCs w:val="24"/>
              </w:rPr>
              <w:t>червей.</w:t>
            </w:r>
            <w:r w:rsidRPr="00A72F86">
              <w:rPr>
                <w:color w:val="231F20"/>
                <w:spacing w:val="1"/>
                <w:w w:val="105"/>
                <w:sz w:val="24"/>
                <w:szCs w:val="24"/>
              </w:rPr>
              <w:t xml:space="preserve"> </w:t>
            </w:r>
            <w:r w:rsidRPr="00A72F86">
              <w:rPr>
                <w:color w:val="231F20"/>
                <w:w w:val="105"/>
                <w:sz w:val="24"/>
                <w:szCs w:val="24"/>
              </w:rPr>
              <w:t>Тип</w:t>
            </w:r>
            <w:r w:rsidRPr="00A72F86">
              <w:rPr>
                <w:color w:val="231F20"/>
                <w:spacing w:val="1"/>
                <w:w w:val="105"/>
                <w:sz w:val="24"/>
                <w:szCs w:val="24"/>
              </w:rPr>
              <w:t xml:space="preserve"> </w:t>
            </w:r>
            <w:r w:rsidRPr="00A72F86">
              <w:rPr>
                <w:color w:val="231F20"/>
                <w:w w:val="105"/>
                <w:sz w:val="24"/>
                <w:szCs w:val="24"/>
              </w:rPr>
              <w:t>Плоские</w:t>
            </w:r>
            <w:r w:rsidRPr="00A72F86">
              <w:rPr>
                <w:color w:val="231F20"/>
                <w:spacing w:val="1"/>
                <w:w w:val="105"/>
                <w:sz w:val="24"/>
                <w:szCs w:val="24"/>
              </w:rPr>
              <w:t xml:space="preserve"> </w:t>
            </w:r>
            <w:r w:rsidRPr="00A72F86">
              <w:rPr>
                <w:color w:val="231F20"/>
                <w:w w:val="105"/>
                <w:sz w:val="24"/>
                <w:szCs w:val="24"/>
              </w:rPr>
              <w:t>черви:</w:t>
            </w:r>
            <w:r w:rsidRPr="00A72F86">
              <w:rPr>
                <w:color w:val="231F20"/>
                <w:spacing w:val="1"/>
                <w:w w:val="105"/>
                <w:sz w:val="24"/>
                <w:szCs w:val="24"/>
              </w:rPr>
              <w:t xml:space="preserve"> </w:t>
            </w:r>
            <w:r>
              <w:rPr>
                <w:color w:val="231F20"/>
                <w:w w:val="105"/>
                <w:sz w:val="24"/>
                <w:szCs w:val="24"/>
              </w:rPr>
              <w:t>Р</w:t>
            </w:r>
            <w:r w:rsidRPr="00A72F86">
              <w:rPr>
                <w:color w:val="231F20"/>
                <w:w w:val="105"/>
                <w:sz w:val="24"/>
                <w:szCs w:val="24"/>
              </w:rPr>
              <w:t>есничные</w:t>
            </w:r>
            <w:r w:rsidRPr="00A72F86">
              <w:rPr>
                <w:color w:val="231F20"/>
                <w:spacing w:val="1"/>
                <w:w w:val="105"/>
                <w:sz w:val="24"/>
                <w:szCs w:val="24"/>
              </w:rPr>
              <w:t xml:space="preserve"> </w:t>
            </w:r>
            <w:r>
              <w:rPr>
                <w:color w:val="231F20"/>
                <w:w w:val="105"/>
                <w:sz w:val="24"/>
                <w:szCs w:val="24"/>
              </w:rPr>
              <w:t>чер</w:t>
            </w:r>
            <w:r w:rsidRPr="00A72F86">
              <w:rPr>
                <w:color w:val="231F20"/>
                <w:w w:val="105"/>
                <w:sz w:val="24"/>
                <w:szCs w:val="24"/>
              </w:rPr>
              <w:t>ви</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9</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spacing w:before="86"/>
              <w:ind w:left="110" w:right="101"/>
              <w:jc w:val="both"/>
              <w:rPr>
                <w:sz w:val="24"/>
                <w:szCs w:val="24"/>
              </w:rPr>
            </w:pPr>
            <w:r w:rsidRPr="00A72F86">
              <w:rPr>
                <w:color w:val="231F20"/>
                <w:w w:val="105"/>
                <w:sz w:val="24"/>
                <w:szCs w:val="24"/>
              </w:rPr>
              <w:t>Паразитические</w:t>
            </w:r>
            <w:r w:rsidRPr="00A72F86">
              <w:rPr>
                <w:color w:val="231F20"/>
                <w:spacing w:val="1"/>
                <w:w w:val="105"/>
                <w:sz w:val="24"/>
                <w:szCs w:val="24"/>
              </w:rPr>
              <w:t xml:space="preserve"> </w:t>
            </w:r>
            <w:r>
              <w:rPr>
                <w:color w:val="231F20"/>
                <w:w w:val="105"/>
                <w:sz w:val="24"/>
                <w:szCs w:val="24"/>
              </w:rPr>
              <w:t>пло</w:t>
            </w:r>
            <w:r w:rsidRPr="00A72F86">
              <w:rPr>
                <w:color w:val="231F20"/>
                <w:w w:val="105"/>
                <w:sz w:val="24"/>
                <w:szCs w:val="24"/>
              </w:rPr>
              <w:t>ские</w:t>
            </w:r>
            <w:r w:rsidRPr="00A72F86">
              <w:rPr>
                <w:color w:val="231F20"/>
                <w:spacing w:val="1"/>
                <w:w w:val="105"/>
                <w:sz w:val="24"/>
                <w:szCs w:val="24"/>
              </w:rPr>
              <w:t xml:space="preserve"> </w:t>
            </w:r>
            <w:r w:rsidRPr="00A72F86">
              <w:rPr>
                <w:color w:val="231F20"/>
                <w:w w:val="105"/>
                <w:sz w:val="24"/>
                <w:szCs w:val="24"/>
              </w:rPr>
              <w:t>черви</w:t>
            </w:r>
            <w:r w:rsidRPr="00A72F86">
              <w:rPr>
                <w:color w:val="231F20"/>
                <w:spacing w:val="1"/>
                <w:w w:val="105"/>
                <w:sz w:val="24"/>
                <w:szCs w:val="24"/>
              </w:rPr>
              <w:t xml:space="preserve"> </w:t>
            </w:r>
            <w:r w:rsidRPr="00A72F86">
              <w:rPr>
                <w:color w:val="231F20"/>
                <w:w w:val="105"/>
                <w:sz w:val="24"/>
                <w:szCs w:val="24"/>
              </w:rPr>
              <w:t>—</w:t>
            </w:r>
            <w:r w:rsidRPr="00A72F86">
              <w:rPr>
                <w:color w:val="231F20"/>
                <w:spacing w:val="1"/>
                <w:w w:val="105"/>
                <w:sz w:val="24"/>
                <w:szCs w:val="24"/>
              </w:rPr>
              <w:t xml:space="preserve"> </w:t>
            </w:r>
            <w:r>
              <w:rPr>
                <w:color w:val="231F20"/>
                <w:w w:val="105"/>
                <w:sz w:val="24"/>
                <w:szCs w:val="24"/>
              </w:rPr>
              <w:t>Сосаль</w:t>
            </w:r>
            <w:r w:rsidRPr="00A72F86">
              <w:rPr>
                <w:color w:val="231F20"/>
                <w:w w:val="105"/>
                <w:sz w:val="24"/>
                <w:szCs w:val="24"/>
              </w:rPr>
              <w:t>щики</w:t>
            </w:r>
            <w:r w:rsidRPr="00A72F86">
              <w:rPr>
                <w:color w:val="231F20"/>
                <w:spacing w:val="1"/>
                <w:w w:val="105"/>
                <w:sz w:val="24"/>
                <w:szCs w:val="24"/>
              </w:rPr>
              <w:t xml:space="preserve"> </w:t>
            </w:r>
            <w:r w:rsidRPr="00A72F86">
              <w:rPr>
                <w:color w:val="231F20"/>
                <w:w w:val="105"/>
                <w:sz w:val="24"/>
                <w:szCs w:val="24"/>
              </w:rPr>
              <w:t>и</w:t>
            </w:r>
            <w:r w:rsidRPr="00A72F86">
              <w:rPr>
                <w:color w:val="231F20"/>
                <w:spacing w:val="1"/>
                <w:w w:val="105"/>
                <w:sz w:val="24"/>
                <w:szCs w:val="24"/>
              </w:rPr>
              <w:t xml:space="preserve"> </w:t>
            </w:r>
            <w:r>
              <w:rPr>
                <w:color w:val="231F20"/>
                <w:w w:val="105"/>
                <w:sz w:val="24"/>
                <w:szCs w:val="24"/>
              </w:rPr>
              <w:t>Л</w:t>
            </w:r>
            <w:r w:rsidRPr="00A72F86">
              <w:rPr>
                <w:color w:val="231F20"/>
                <w:w w:val="105"/>
                <w:sz w:val="24"/>
                <w:szCs w:val="24"/>
              </w:rPr>
              <w:t>енточные</w:t>
            </w:r>
            <w:r w:rsidRPr="00A72F86">
              <w:rPr>
                <w:color w:val="231F20"/>
                <w:spacing w:val="1"/>
                <w:w w:val="105"/>
                <w:sz w:val="24"/>
                <w:szCs w:val="24"/>
              </w:rPr>
              <w:t xml:space="preserve"> </w:t>
            </w:r>
            <w:r>
              <w:rPr>
                <w:color w:val="231F20"/>
                <w:w w:val="105"/>
                <w:sz w:val="24"/>
                <w:szCs w:val="24"/>
              </w:rPr>
              <w:t>чер</w:t>
            </w:r>
            <w:r w:rsidRPr="00A72F86">
              <w:rPr>
                <w:color w:val="231F20"/>
                <w:w w:val="105"/>
                <w:sz w:val="24"/>
                <w:szCs w:val="24"/>
              </w:rPr>
              <w:t>ви</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10</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ind w:left="110"/>
              <w:jc w:val="both"/>
              <w:rPr>
                <w:sz w:val="24"/>
                <w:szCs w:val="24"/>
              </w:rPr>
            </w:pPr>
            <w:r w:rsidRPr="00A72F86">
              <w:rPr>
                <w:color w:val="231F20"/>
                <w:w w:val="105"/>
                <w:sz w:val="24"/>
                <w:szCs w:val="24"/>
              </w:rPr>
              <w:t>Тип</w:t>
            </w:r>
            <w:r w:rsidRPr="00A72F86">
              <w:rPr>
                <w:color w:val="231F20"/>
                <w:spacing w:val="40"/>
                <w:w w:val="105"/>
                <w:sz w:val="24"/>
                <w:szCs w:val="24"/>
              </w:rPr>
              <w:t xml:space="preserve"> </w:t>
            </w:r>
            <w:r w:rsidRPr="00A72F86">
              <w:rPr>
                <w:color w:val="231F20"/>
                <w:w w:val="105"/>
                <w:sz w:val="24"/>
                <w:szCs w:val="24"/>
              </w:rPr>
              <w:t>Круглые черви</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11</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spacing w:before="81"/>
              <w:jc w:val="both"/>
              <w:rPr>
                <w:sz w:val="24"/>
                <w:szCs w:val="24"/>
              </w:rPr>
            </w:pPr>
            <w:r w:rsidRPr="00A72F86">
              <w:rPr>
                <w:color w:val="231F20"/>
                <w:w w:val="105"/>
                <w:sz w:val="24"/>
                <w:szCs w:val="24"/>
              </w:rPr>
              <w:t>Тип</w:t>
            </w:r>
            <w:r w:rsidRPr="00A72F86">
              <w:rPr>
                <w:color w:val="231F20"/>
                <w:spacing w:val="27"/>
                <w:w w:val="105"/>
                <w:sz w:val="24"/>
                <w:szCs w:val="24"/>
              </w:rPr>
              <w:t xml:space="preserve"> </w:t>
            </w:r>
            <w:r w:rsidRPr="00A72F86">
              <w:rPr>
                <w:color w:val="231F20"/>
                <w:w w:val="105"/>
                <w:sz w:val="24"/>
                <w:szCs w:val="24"/>
              </w:rPr>
              <w:t>Кольчатые</w:t>
            </w:r>
            <w:r w:rsidRPr="00A72F86">
              <w:rPr>
                <w:color w:val="231F20"/>
                <w:spacing w:val="27"/>
                <w:w w:val="105"/>
                <w:sz w:val="24"/>
                <w:szCs w:val="24"/>
              </w:rPr>
              <w:t xml:space="preserve"> </w:t>
            </w:r>
            <w:r w:rsidRPr="00A72F86">
              <w:rPr>
                <w:color w:val="231F20"/>
                <w:w w:val="105"/>
                <w:sz w:val="24"/>
                <w:szCs w:val="24"/>
              </w:rPr>
              <w:t>черви:</w:t>
            </w:r>
            <w:r w:rsidRPr="00A72F86">
              <w:rPr>
                <w:color w:val="231F20"/>
                <w:spacing w:val="-39"/>
                <w:w w:val="105"/>
                <w:sz w:val="24"/>
                <w:szCs w:val="24"/>
              </w:rPr>
              <w:t xml:space="preserve"> </w:t>
            </w:r>
            <w:r w:rsidRPr="00A72F86">
              <w:rPr>
                <w:color w:val="231F20"/>
                <w:w w:val="105"/>
                <w:sz w:val="24"/>
                <w:szCs w:val="24"/>
              </w:rPr>
              <w:t>общая</w:t>
            </w:r>
            <w:r w:rsidRPr="00A72F86">
              <w:rPr>
                <w:color w:val="231F20"/>
                <w:spacing w:val="40"/>
                <w:w w:val="105"/>
                <w:sz w:val="24"/>
                <w:szCs w:val="24"/>
              </w:rPr>
              <w:t xml:space="preserve"> </w:t>
            </w:r>
            <w:r w:rsidRPr="00A72F86">
              <w:rPr>
                <w:color w:val="231F20"/>
                <w:w w:val="105"/>
                <w:sz w:val="24"/>
                <w:szCs w:val="24"/>
              </w:rPr>
              <w:t>характеристика</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12</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8B1BC2" w:rsidRDefault="00C063D0" w:rsidP="00C063D0">
            <w:pPr>
              <w:pStyle w:val="TableParagraph"/>
              <w:tabs>
                <w:tab w:val="left" w:pos="1610"/>
              </w:tabs>
              <w:spacing w:before="74"/>
              <w:ind w:left="110" w:right="101"/>
              <w:jc w:val="both"/>
              <w:rPr>
                <w:sz w:val="24"/>
                <w:szCs w:val="24"/>
              </w:rPr>
            </w:pPr>
            <w:r w:rsidRPr="00C24F47">
              <w:rPr>
                <w:color w:val="231F20"/>
                <w:w w:val="105"/>
                <w:sz w:val="24"/>
                <w:szCs w:val="24"/>
              </w:rPr>
              <w:t xml:space="preserve">Многообразие </w:t>
            </w:r>
            <w:r>
              <w:rPr>
                <w:color w:val="231F20"/>
                <w:spacing w:val="-2"/>
                <w:w w:val="105"/>
                <w:sz w:val="24"/>
                <w:szCs w:val="24"/>
              </w:rPr>
              <w:t>К</w:t>
            </w:r>
            <w:r w:rsidRPr="00C24F47">
              <w:rPr>
                <w:color w:val="231F20"/>
                <w:spacing w:val="-2"/>
                <w:w w:val="105"/>
                <w:sz w:val="24"/>
                <w:szCs w:val="24"/>
              </w:rPr>
              <w:t>ольча</w:t>
            </w:r>
            <w:r w:rsidRPr="00C24F47">
              <w:rPr>
                <w:color w:val="231F20"/>
                <w:w w:val="105"/>
                <w:sz w:val="24"/>
                <w:szCs w:val="24"/>
              </w:rPr>
              <w:t>тых</w:t>
            </w:r>
            <w:r w:rsidRPr="00C24F47">
              <w:rPr>
                <w:color w:val="231F20"/>
                <w:spacing w:val="5"/>
                <w:w w:val="105"/>
                <w:sz w:val="24"/>
                <w:szCs w:val="24"/>
              </w:rPr>
              <w:t xml:space="preserve"> </w:t>
            </w:r>
            <w:r w:rsidRPr="00C24F47">
              <w:rPr>
                <w:color w:val="231F20"/>
                <w:w w:val="105"/>
                <w:sz w:val="24"/>
                <w:szCs w:val="24"/>
              </w:rPr>
              <w:t>червей</w:t>
            </w:r>
            <w:r>
              <w:rPr>
                <w:color w:val="231F20"/>
                <w:w w:val="105"/>
                <w:sz w:val="24"/>
                <w:szCs w:val="24"/>
              </w:rPr>
              <w:t xml:space="preserve">. </w:t>
            </w:r>
            <w:r w:rsidRPr="00536977">
              <w:rPr>
                <w:b/>
                <w:color w:val="231F20"/>
                <w:w w:val="105"/>
                <w:sz w:val="24"/>
                <w:szCs w:val="24"/>
              </w:rPr>
              <w:t>Лабораторная</w:t>
            </w:r>
            <w:r w:rsidRPr="00536977">
              <w:rPr>
                <w:b/>
                <w:color w:val="231F20"/>
                <w:spacing w:val="1"/>
                <w:w w:val="105"/>
                <w:sz w:val="24"/>
                <w:szCs w:val="24"/>
              </w:rPr>
              <w:t xml:space="preserve"> </w:t>
            </w:r>
            <w:r w:rsidRPr="00536977">
              <w:rPr>
                <w:b/>
                <w:color w:val="231F20"/>
                <w:w w:val="105"/>
                <w:sz w:val="24"/>
                <w:szCs w:val="24"/>
              </w:rPr>
              <w:t>работа №2</w:t>
            </w:r>
            <w:r w:rsidRPr="00A72F86">
              <w:rPr>
                <w:color w:val="231F20"/>
                <w:spacing w:val="1"/>
                <w:w w:val="105"/>
                <w:sz w:val="24"/>
                <w:szCs w:val="24"/>
              </w:rPr>
              <w:t xml:space="preserve"> </w:t>
            </w:r>
            <w:r w:rsidRPr="00A72F86">
              <w:rPr>
                <w:color w:val="231F20"/>
                <w:w w:val="105"/>
                <w:sz w:val="24"/>
                <w:szCs w:val="24"/>
              </w:rPr>
              <w:t>«Изучение</w:t>
            </w:r>
            <w:r w:rsidRPr="00A72F86">
              <w:rPr>
                <w:color w:val="231F20"/>
                <w:spacing w:val="-39"/>
                <w:w w:val="105"/>
                <w:sz w:val="24"/>
                <w:szCs w:val="24"/>
              </w:rPr>
              <w:t xml:space="preserve"> </w:t>
            </w:r>
            <w:r w:rsidRPr="00A72F86">
              <w:rPr>
                <w:color w:val="231F20"/>
                <w:w w:val="105"/>
                <w:sz w:val="24"/>
                <w:szCs w:val="24"/>
              </w:rPr>
              <w:t>внешнего</w:t>
            </w:r>
            <w:r w:rsidRPr="00A72F86">
              <w:rPr>
                <w:color w:val="231F20"/>
                <w:spacing w:val="1"/>
                <w:w w:val="105"/>
                <w:sz w:val="24"/>
                <w:szCs w:val="24"/>
              </w:rPr>
              <w:t xml:space="preserve"> </w:t>
            </w:r>
            <w:r w:rsidRPr="00A72F86">
              <w:rPr>
                <w:color w:val="231F20"/>
                <w:w w:val="105"/>
                <w:sz w:val="24"/>
                <w:szCs w:val="24"/>
              </w:rPr>
              <w:t>строения,</w:t>
            </w:r>
            <w:r w:rsidRPr="00A72F86">
              <w:rPr>
                <w:color w:val="231F20"/>
                <w:spacing w:val="1"/>
                <w:w w:val="105"/>
                <w:sz w:val="24"/>
                <w:szCs w:val="24"/>
              </w:rPr>
              <w:t xml:space="preserve"> </w:t>
            </w:r>
            <w:r w:rsidRPr="00A72F86">
              <w:rPr>
                <w:color w:val="231F20"/>
                <w:w w:val="105"/>
                <w:sz w:val="24"/>
                <w:szCs w:val="24"/>
              </w:rPr>
              <w:t>движения,</w:t>
            </w:r>
            <w:r w:rsidRPr="00A72F86">
              <w:rPr>
                <w:color w:val="231F20"/>
                <w:spacing w:val="1"/>
                <w:w w:val="105"/>
                <w:sz w:val="24"/>
                <w:szCs w:val="24"/>
              </w:rPr>
              <w:t xml:space="preserve"> </w:t>
            </w:r>
            <w:r>
              <w:rPr>
                <w:color w:val="231F20"/>
                <w:w w:val="105"/>
                <w:sz w:val="24"/>
                <w:szCs w:val="24"/>
              </w:rPr>
              <w:t>раздра</w:t>
            </w:r>
            <w:r w:rsidRPr="00A72F86">
              <w:rPr>
                <w:color w:val="231F20"/>
                <w:w w:val="105"/>
                <w:sz w:val="24"/>
                <w:szCs w:val="24"/>
              </w:rPr>
              <w:t>жимости</w:t>
            </w:r>
            <w:r w:rsidRPr="00A72F86">
              <w:rPr>
                <w:color w:val="231F20"/>
                <w:spacing w:val="4"/>
                <w:w w:val="105"/>
                <w:sz w:val="24"/>
                <w:szCs w:val="24"/>
              </w:rPr>
              <w:t xml:space="preserve"> </w:t>
            </w:r>
            <w:r w:rsidRPr="00A72F86">
              <w:rPr>
                <w:color w:val="231F20"/>
                <w:w w:val="105"/>
                <w:sz w:val="24"/>
                <w:szCs w:val="24"/>
              </w:rPr>
              <w:t>дождевого</w:t>
            </w:r>
            <w:r w:rsidRPr="00A72F86">
              <w:rPr>
                <w:color w:val="231F20"/>
                <w:spacing w:val="4"/>
                <w:w w:val="105"/>
                <w:sz w:val="24"/>
                <w:szCs w:val="24"/>
              </w:rPr>
              <w:t xml:space="preserve"> </w:t>
            </w:r>
            <w:r w:rsidRPr="00A72F86">
              <w:rPr>
                <w:color w:val="231F20"/>
                <w:w w:val="105"/>
                <w:sz w:val="24"/>
                <w:szCs w:val="24"/>
              </w:rPr>
              <w:t>червя»</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13</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spacing w:before="78"/>
              <w:ind w:right="94"/>
              <w:jc w:val="both"/>
              <w:rPr>
                <w:sz w:val="24"/>
                <w:szCs w:val="24"/>
              </w:rPr>
            </w:pPr>
            <w:r>
              <w:rPr>
                <w:color w:val="231F20"/>
                <w:w w:val="105"/>
                <w:sz w:val="24"/>
                <w:szCs w:val="24"/>
              </w:rPr>
              <w:t>Основные черты</w:t>
            </w:r>
            <w:r>
              <w:rPr>
                <w:color w:val="231F20"/>
                <w:sz w:val="24"/>
                <w:szCs w:val="24"/>
              </w:rPr>
              <w:t xml:space="preserve"> </w:t>
            </w:r>
            <w:r>
              <w:rPr>
                <w:color w:val="231F20"/>
                <w:w w:val="105"/>
                <w:sz w:val="24"/>
                <w:szCs w:val="24"/>
              </w:rPr>
              <w:t>Чле</w:t>
            </w:r>
            <w:r w:rsidRPr="00A72F86">
              <w:rPr>
                <w:color w:val="231F20"/>
                <w:w w:val="105"/>
                <w:sz w:val="24"/>
                <w:szCs w:val="24"/>
              </w:rPr>
              <w:t>нистоногих</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14</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spacing w:before="79"/>
              <w:jc w:val="both"/>
              <w:rPr>
                <w:sz w:val="24"/>
                <w:szCs w:val="24"/>
              </w:rPr>
            </w:pPr>
            <w:r w:rsidRPr="00A72F86">
              <w:rPr>
                <w:color w:val="231F20"/>
                <w:spacing w:val="-4"/>
                <w:w w:val="110"/>
                <w:sz w:val="24"/>
                <w:szCs w:val="24"/>
              </w:rPr>
              <w:t>Класс</w:t>
            </w:r>
            <w:r w:rsidRPr="00A72F86">
              <w:rPr>
                <w:color w:val="231F20"/>
                <w:spacing w:val="11"/>
                <w:w w:val="110"/>
                <w:sz w:val="24"/>
                <w:szCs w:val="24"/>
              </w:rPr>
              <w:t xml:space="preserve"> </w:t>
            </w:r>
            <w:proofErr w:type="gramStart"/>
            <w:r w:rsidRPr="00A72F86">
              <w:rPr>
                <w:color w:val="231F20"/>
                <w:spacing w:val="-4"/>
                <w:w w:val="110"/>
                <w:sz w:val="24"/>
                <w:szCs w:val="24"/>
              </w:rPr>
              <w:t>Ракообразные</w:t>
            </w:r>
            <w:proofErr w:type="gramEnd"/>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15</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spacing w:before="82"/>
              <w:jc w:val="both"/>
              <w:rPr>
                <w:sz w:val="24"/>
                <w:szCs w:val="24"/>
              </w:rPr>
            </w:pPr>
            <w:r w:rsidRPr="00A72F86">
              <w:rPr>
                <w:color w:val="231F20"/>
                <w:w w:val="110"/>
                <w:sz w:val="24"/>
                <w:szCs w:val="24"/>
              </w:rPr>
              <w:t>Класс</w:t>
            </w:r>
            <w:r w:rsidRPr="00A72F86">
              <w:rPr>
                <w:color w:val="231F20"/>
                <w:spacing w:val="16"/>
                <w:w w:val="110"/>
                <w:sz w:val="24"/>
                <w:szCs w:val="24"/>
              </w:rPr>
              <w:t xml:space="preserve"> </w:t>
            </w:r>
            <w:proofErr w:type="gramStart"/>
            <w:r w:rsidRPr="00A72F86">
              <w:rPr>
                <w:color w:val="231F20"/>
                <w:w w:val="110"/>
                <w:sz w:val="24"/>
                <w:szCs w:val="24"/>
              </w:rPr>
              <w:t>Паукообразные</w:t>
            </w:r>
            <w:proofErr w:type="gramEnd"/>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16</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ind w:left="0" w:right="142"/>
              <w:jc w:val="both"/>
              <w:rPr>
                <w:sz w:val="24"/>
                <w:szCs w:val="24"/>
              </w:rPr>
            </w:pPr>
            <w:r w:rsidRPr="00A72F86">
              <w:rPr>
                <w:color w:val="231F20"/>
                <w:w w:val="110"/>
                <w:sz w:val="24"/>
                <w:szCs w:val="24"/>
              </w:rPr>
              <w:t>Класс</w:t>
            </w:r>
            <w:r w:rsidRPr="00A72F86">
              <w:rPr>
                <w:color w:val="231F20"/>
                <w:spacing w:val="8"/>
                <w:w w:val="110"/>
                <w:sz w:val="24"/>
                <w:szCs w:val="24"/>
              </w:rPr>
              <w:t xml:space="preserve"> </w:t>
            </w:r>
            <w:r w:rsidRPr="00A72F86">
              <w:rPr>
                <w:color w:val="231F20"/>
                <w:w w:val="110"/>
                <w:sz w:val="24"/>
                <w:szCs w:val="24"/>
              </w:rPr>
              <w:t>Насекомые.</w:t>
            </w:r>
            <w:r w:rsidRPr="00A72F86">
              <w:rPr>
                <w:color w:val="231F20"/>
                <w:spacing w:val="8"/>
                <w:w w:val="110"/>
                <w:sz w:val="24"/>
                <w:szCs w:val="24"/>
              </w:rPr>
              <w:t xml:space="preserve"> </w:t>
            </w:r>
            <w:r>
              <w:rPr>
                <w:color w:val="231F20"/>
                <w:w w:val="110"/>
                <w:sz w:val="24"/>
                <w:szCs w:val="24"/>
              </w:rPr>
              <w:t>Общ</w:t>
            </w:r>
            <w:r w:rsidRPr="00A72F86">
              <w:rPr>
                <w:color w:val="231F20"/>
                <w:w w:val="110"/>
                <w:sz w:val="24"/>
                <w:szCs w:val="24"/>
              </w:rPr>
              <w:t>ая</w:t>
            </w:r>
            <w:r w:rsidRPr="00A72F86">
              <w:rPr>
                <w:color w:val="231F20"/>
                <w:spacing w:val="25"/>
                <w:w w:val="110"/>
                <w:sz w:val="24"/>
                <w:szCs w:val="24"/>
              </w:rPr>
              <w:t xml:space="preserve"> </w:t>
            </w:r>
            <w:r w:rsidRPr="00A72F86">
              <w:rPr>
                <w:color w:val="231F20"/>
                <w:w w:val="110"/>
                <w:sz w:val="24"/>
                <w:szCs w:val="24"/>
              </w:rPr>
              <w:t>характеристика</w:t>
            </w:r>
            <w:r>
              <w:rPr>
                <w:color w:val="231F20"/>
                <w:w w:val="110"/>
                <w:sz w:val="24"/>
                <w:szCs w:val="24"/>
              </w:rPr>
              <w:t xml:space="preserve">. </w:t>
            </w:r>
            <w:r w:rsidRPr="00536977">
              <w:rPr>
                <w:b/>
                <w:color w:val="231F20"/>
                <w:w w:val="105"/>
                <w:sz w:val="24"/>
                <w:szCs w:val="24"/>
              </w:rPr>
              <w:t>Лабораторная</w:t>
            </w:r>
            <w:r w:rsidRPr="00536977">
              <w:rPr>
                <w:b/>
                <w:color w:val="231F20"/>
                <w:spacing w:val="1"/>
                <w:w w:val="105"/>
                <w:sz w:val="24"/>
                <w:szCs w:val="24"/>
              </w:rPr>
              <w:t xml:space="preserve"> </w:t>
            </w:r>
            <w:r w:rsidRPr="00536977">
              <w:rPr>
                <w:b/>
                <w:color w:val="231F20"/>
                <w:w w:val="105"/>
                <w:sz w:val="24"/>
                <w:szCs w:val="24"/>
              </w:rPr>
              <w:t>работа</w:t>
            </w:r>
            <w:r w:rsidRPr="00536977">
              <w:rPr>
                <w:b/>
                <w:color w:val="231F20"/>
                <w:spacing w:val="1"/>
                <w:w w:val="105"/>
                <w:sz w:val="24"/>
                <w:szCs w:val="24"/>
              </w:rPr>
              <w:t xml:space="preserve"> №3</w:t>
            </w:r>
            <w:r>
              <w:rPr>
                <w:color w:val="231F20"/>
                <w:spacing w:val="1"/>
                <w:w w:val="105"/>
                <w:sz w:val="24"/>
                <w:szCs w:val="24"/>
              </w:rPr>
              <w:t xml:space="preserve"> </w:t>
            </w:r>
            <w:r w:rsidRPr="00A72F86">
              <w:rPr>
                <w:color w:val="231F20"/>
                <w:w w:val="105"/>
                <w:sz w:val="24"/>
                <w:szCs w:val="24"/>
              </w:rPr>
              <w:t>«Изучение</w:t>
            </w:r>
            <w:r w:rsidRPr="00A72F86">
              <w:rPr>
                <w:color w:val="231F20"/>
                <w:spacing w:val="1"/>
                <w:w w:val="105"/>
                <w:sz w:val="24"/>
                <w:szCs w:val="24"/>
              </w:rPr>
              <w:t xml:space="preserve"> </w:t>
            </w:r>
            <w:r>
              <w:rPr>
                <w:color w:val="231F20"/>
                <w:w w:val="105"/>
                <w:sz w:val="24"/>
                <w:szCs w:val="24"/>
              </w:rPr>
              <w:t>внешнего строе</w:t>
            </w:r>
            <w:r w:rsidRPr="00A72F86">
              <w:rPr>
                <w:color w:val="231F20"/>
                <w:w w:val="105"/>
                <w:sz w:val="24"/>
                <w:szCs w:val="24"/>
              </w:rPr>
              <w:t>ния</w:t>
            </w:r>
            <w:r w:rsidRPr="00A72F86">
              <w:rPr>
                <w:color w:val="231F20"/>
                <w:spacing w:val="6"/>
                <w:w w:val="105"/>
                <w:sz w:val="24"/>
                <w:szCs w:val="24"/>
              </w:rPr>
              <w:t xml:space="preserve"> </w:t>
            </w:r>
            <w:r w:rsidRPr="00A72F86">
              <w:rPr>
                <w:color w:val="231F20"/>
                <w:w w:val="105"/>
                <w:sz w:val="24"/>
                <w:szCs w:val="24"/>
              </w:rPr>
              <w:t>насекомых»</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17</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spacing w:before="84"/>
              <w:ind w:left="0" w:right="101"/>
              <w:jc w:val="both"/>
              <w:rPr>
                <w:sz w:val="24"/>
                <w:szCs w:val="24"/>
              </w:rPr>
            </w:pPr>
            <w:r w:rsidRPr="00A72F86">
              <w:rPr>
                <w:color w:val="231F20"/>
                <w:w w:val="105"/>
                <w:sz w:val="24"/>
                <w:szCs w:val="24"/>
              </w:rPr>
              <w:t>Многообразие</w:t>
            </w:r>
            <w:r w:rsidRPr="00A72F86">
              <w:rPr>
                <w:color w:val="231F20"/>
                <w:spacing w:val="1"/>
                <w:w w:val="105"/>
                <w:sz w:val="24"/>
                <w:szCs w:val="24"/>
              </w:rPr>
              <w:t xml:space="preserve"> </w:t>
            </w:r>
            <w:r>
              <w:rPr>
                <w:color w:val="231F20"/>
                <w:w w:val="105"/>
                <w:sz w:val="24"/>
                <w:szCs w:val="24"/>
              </w:rPr>
              <w:t>насеко</w:t>
            </w:r>
            <w:r w:rsidRPr="00A72F86">
              <w:rPr>
                <w:color w:val="231F20"/>
                <w:w w:val="105"/>
                <w:sz w:val="24"/>
                <w:szCs w:val="24"/>
              </w:rPr>
              <w:t>мых.</w:t>
            </w:r>
            <w:r w:rsidRPr="00A72F86">
              <w:rPr>
                <w:color w:val="231F20"/>
                <w:spacing w:val="1"/>
                <w:w w:val="105"/>
                <w:sz w:val="24"/>
                <w:szCs w:val="24"/>
              </w:rPr>
              <w:t xml:space="preserve"> </w:t>
            </w:r>
            <w:r w:rsidRPr="00A72F86">
              <w:rPr>
                <w:color w:val="231F20"/>
                <w:w w:val="105"/>
                <w:sz w:val="24"/>
                <w:szCs w:val="24"/>
              </w:rPr>
              <w:t>Значение</w:t>
            </w:r>
            <w:r w:rsidRPr="00A72F86">
              <w:rPr>
                <w:color w:val="231F20"/>
                <w:spacing w:val="1"/>
                <w:w w:val="105"/>
                <w:sz w:val="24"/>
                <w:szCs w:val="24"/>
              </w:rPr>
              <w:t xml:space="preserve"> </w:t>
            </w:r>
            <w:r>
              <w:rPr>
                <w:color w:val="231F20"/>
                <w:w w:val="105"/>
                <w:sz w:val="24"/>
                <w:szCs w:val="24"/>
              </w:rPr>
              <w:t>насеко</w:t>
            </w:r>
            <w:r w:rsidRPr="00A72F86">
              <w:rPr>
                <w:color w:val="231F20"/>
                <w:w w:val="105"/>
                <w:sz w:val="24"/>
                <w:szCs w:val="24"/>
              </w:rPr>
              <w:t>мых</w:t>
            </w:r>
            <w:r>
              <w:rPr>
                <w:color w:val="231F20"/>
                <w:w w:val="105"/>
                <w:sz w:val="24"/>
                <w:szCs w:val="24"/>
              </w:rPr>
              <w:t xml:space="preserve">. </w:t>
            </w:r>
            <w:r w:rsidRPr="00536977">
              <w:rPr>
                <w:b/>
                <w:color w:val="231F20"/>
                <w:w w:val="105"/>
                <w:sz w:val="24"/>
                <w:szCs w:val="24"/>
              </w:rPr>
              <w:t>Лабораторная</w:t>
            </w:r>
            <w:r w:rsidRPr="00536977">
              <w:rPr>
                <w:b/>
                <w:color w:val="231F20"/>
                <w:spacing w:val="1"/>
                <w:w w:val="105"/>
                <w:sz w:val="24"/>
                <w:szCs w:val="24"/>
              </w:rPr>
              <w:t xml:space="preserve"> </w:t>
            </w:r>
            <w:r w:rsidRPr="00536977">
              <w:rPr>
                <w:b/>
                <w:color w:val="231F20"/>
                <w:w w:val="105"/>
                <w:sz w:val="24"/>
                <w:szCs w:val="24"/>
              </w:rPr>
              <w:t>работа №4</w:t>
            </w:r>
            <w:r>
              <w:rPr>
                <w:color w:val="231F20"/>
                <w:w w:val="105"/>
                <w:sz w:val="24"/>
                <w:szCs w:val="24"/>
              </w:rPr>
              <w:t xml:space="preserve"> </w:t>
            </w:r>
            <w:r w:rsidRPr="00280562">
              <w:rPr>
                <w:color w:val="231F20"/>
                <w:spacing w:val="1"/>
                <w:w w:val="105"/>
                <w:sz w:val="24"/>
                <w:szCs w:val="24"/>
              </w:rPr>
              <w:t>«</w:t>
            </w:r>
            <w:r w:rsidRPr="00280562">
              <w:rPr>
                <w:color w:val="231F20"/>
                <w:w w:val="105"/>
                <w:sz w:val="24"/>
                <w:szCs w:val="24"/>
              </w:rPr>
              <w:t>Изучение</w:t>
            </w:r>
            <w:r w:rsidRPr="00280562">
              <w:rPr>
                <w:color w:val="231F20"/>
                <w:spacing w:val="1"/>
                <w:w w:val="105"/>
                <w:sz w:val="24"/>
                <w:szCs w:val="24"/>
              </w:rPr>
              <w:t xml:space="preserve"> </w:t>
            </w:r>
            <w:r w:rsidRPr="00280562">
              <w:rPr>
                <w:color w:val="231F20"/>
                <w:w w:val="105"/>
                <w:sz w:val="24"/>
                <w:szCs w:val="24"/>
              </w:rPr>
              <w:t>типов</w:t>
            </w:r>
            <w:r w:rsidRPr="00280562">
              <w:rPr>
                <w:color w:val="231F20"/>
                <w:spacing w:val="1"/>
                <w:w w:val="105"/>
                <w:sz w:val="24"/>
                <w:szCs w:val="24"/>
              </w:rPr>
              <w:t xml:space="preserve"> </w:t>
            </w:r>
            <w:r w:rsidRPr="00280562">
              <w:rPr>
                <w:color w:val="231F20"/>
                <w:w w:val="105"/>
                <w:sz w:val="24"/>
                <w:szCs w:val="24"/>
              </w:rPr>
              <w:t>развития</w:t>
            </w:r>
            <w:r w:rsidRPr="00280562">
              <w:rPr>
                <w:color w:val="231F20"/>
                <w:spacing w:val="5"/>
                <w:w w:val="105"/>
                <w:sz w:val="24"/>
                <w:szCs w:val="24"/>
              </w:rPr>
              <w:t xml:space="preserve"> </w:t>
            </w:r>
            <w:r w:rsidRPr="00280562">
              <w:rPr>
                <w:color w:val="231F20"/>
                <w:w w:val="105"/>
                <w:sz w:val="24"/>
                <w:szCs w:val="24"/>
              </w:rPr>
              <w:t>насекомых»</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18</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spacing w:before="86"/>
              <w:ind w:left="110" w:right="102"/>
              <w:jc w:val="both"/>
              <w:rPr>
                <w:sz w:val="24"/>
                <w:szCs w:val="24"/>
              </w:rPr>
            </w:pPr>
            <w:r w:rsidRPr="00A72F86">
              <w:rPr>
                <w:color w:val="231F20"/>
                <w:w w:val="105"/>
                <w:sz w:val="24"/>
                <w:szCs w:val="24"/>
              </w:rPr>
              <w:t>Образ</w:t>
            </w:r>
            <w:r w:rsidRPr="00A72F86">
              <w:rPr>
                <w:color w:val="231F20"/>
                <w:spacing w:val="5"/>
                <w:w w:val="105"/>
                <w:sz w:val="24"/>
                <w:szCs w:val="24"/>
              </w:rPr>
              <w:t xml:space="preserve"> </w:t>
            </w:r>
            <w:r w:rsidRPr="00A72F86">
              <w:rPr>
                <w:color w:val="231F20"/>
                <w:w w:val="105"/>
                <w:sz w:val="24"/>
                <w:szCs w:val="24"/>
              </w:rPr>
              <w:t>жизни</w:t>
            </w:r>
            <w:r w:rsidRPr="00A72F86">
              <w:rPr>
                <w:color w:val="231F20"/>
                <w:spacing w:val="5"/>
                <w:w w:val="105"/>
                <w:sz w:val="24"/>
                <w:szCs w:val="24"/>
              </w:rPr>
              <w:t xml:space="preserve"> </w:t>
            </w:r>
            <w:r w:rsidRPr="00A72F86">
              <w:rPr>
                <w:color w:val="231F20"/>
                <w:w w:val="105"/>
                <w:sz w:val="24"/>
                <w:szCs w:val="24"/>
              </w:rPr>
              <w:t>и</w:t>
            </w:r>
            <w:r w:rsidRPr="00A72F86">
              <w:rPr>
                <w:color w:val="231F20"/>
                <w:spacing w:val="5"/>
                <w:w w:val="105"/>
                <w:sz w:val="24"/>
                <w:szCs w:val="24"/>
              </w:rPr>
              <w:t xml:space="preserve"> </w:t>
            </w:r>
            <w:r>
              <w:rPr>
                <w:color w:val="231F20"/>
                <w:w w:val="105"/>
                <w:sz w:val="24"/>
                <w:szCs w:val="24"/>
              </w:rPr>
              <w:t>стро</w:t>
            </w:r>
            <w:r w:rsidRPr="00A72F86">
              <w:rPr>
                <w:color w:val="231F20"/>
                <w:w w:val="105"/>
                <w:sz w:val="24"/>
                <w:szCs w:val="24"/>
              </w:rPr>
              <w:t>ение</w:t>
            </w:r>
            <w:r w:rsidRPr="00A72F86">
              <w:rPr>
                <w:color w:val="231F20"/>
                <w:spacing w:val="6"/>
                <w:w w:val="105"/>
                <w:sz w:val="24"/>
                <w:szCs w:val="24"/>
              </w:rPr>
              <w:t xml:space="preserve"> </w:t>
            </w:r>
            <w:r w:rsidRPr="00A72F86">
              <w:rPr>
                <w:color w:val="231F20"/>
                <w:w w:val="105"/>
                <w:sz w:val="24"/>
                <w:szCs w:val="24"/>
              </w:rPr>
              <w:t>моллюсков</w:t>
            </w:r>
            <w:r>
              <w:rPr>
                <w:color w:val="231F20"/>
                <w:w w:val="105"/>
                <w:sz w:val="24"/>
                <w:szCs w:val="24"/>
              </w:rPr>
              <w:t xml:space="preserve">. </w:t>
            </w:r>
            <w:r w:rsidRPr="00536977">
              <w:rPr>
                <w:b/>
                <w:color w:val="231F20"/>
                <w:w w:val="105"/>
                <w:sz w:val="24"/>
                <w:szCs w:val="24"/>
              </w:rPr>
              <w:t>Лабораторная</w:t>
            </w:r>
            <w:r w:rsidRPr="00536977">
              <w:rPr>
                <w:b/>
                <w:color w:val="231F20"/>
                <w:spacing w:val="1"/>
                <w:w w:val="105"/>
                <w:sz w:val="24"/>
                <w:szCs w:val="24"/>
              </w:rPr>
              <w:t xml:space="preserve"> </w:t>
            </w:r>
            <w:r w:rsidRPr="00536977">
              <w:rPr>
                <w:b/>
                <w:color w:val="231F20"/>
                <w:w w:val="105"/>
                <w:sz w:val="24"/>
                <w:szCs w:val="24"/>
              </w:rPr>
              <w:t>работа №5</w:t>
            </w:r>
            <w:r>
              <w:rPr>
                <w:color w:val="231F20"/>
                <w:w w:val="105"/>
                <w:sz w:val="24"/>
                <w:szCs w:val="24"/>
              </w:rPr>
              <w:t xml:space="preserve"> </w:t>
            </w:r>
            <w:r w:rsidRPr="00A72F86">
              <w:rPr>
                <w:color w:val="231F20"/>
                <w:spacing w:val="1"/>
                <w:w w:val="105"/>
                <w:sz w:val="24"/>
                <w:szCs w:val="24"/>
              </w:rPr>
              <w:t>«</w:t>
            </w:r>
            <w:r w:rsidRPr="00A72F86">
              <w:rPr>
                <w:color w:val="231F20"/>
                <w:w w:val="105"/>
                <w:sz w:val="24"/>
                <w:szCs w:val="24"/>
              </w:rPr>
              <w:t>Изучение</w:t>
            </w:r>
            <w:r w:rsidRPr="00A72F86">
              <w:rPr>
                <w:color w:val="231F20"/>
                <w:spacing w:val="1"/>
                <w:w w:val="105"/>
                <w:sz w:val="24"/>
                <w:szCs w:val="24"/>
              </w:rPr>
              <w:t xml:space="preserve"> </w:t>
            </w:r>
            <w:r w:rsidRPr="00A72F86">
              <w:rPr>
                <w:color w:val="231F20"/>
                <w:w w:val="105"/>
                <w:sz w:val="24"/>
                <w:szCs w:val="24"/>
              </w:rPr>
              <w:t>внешнего</w:t>
            </w:r>
            <w:r w:rsidRPr="00A72F86">
              <w:rPr>
                <w:color w:val="231F20"/>
                <w:spacing w:val="1"/>
                <w:w w:val="105"/>
                <w:sz w:val="24"/>
                <w:szCs w:val="24"/>
              </w:rPr>
              <w:t xml:space="preserve"> </w:t>
            </w:r>
            <w:r w:rsidRPr="00A72F86">
              <w:rPr>
                <w:color w:val="231F20"/>
                <w:w w:val="105"/>
                <w:sz w:val="24"/>
                <w:szCs w:val="24"/>
              </w:rPr>
              <w:t>строения</w:t>
            </w:r>
            <w:r w:rsidRPr="00A72F86">
              <w:rPr>
                <w:color w:val="231F20"/>
                <w:spacing w:val="6"/>
                <w:w w:val="105"/>
                <w:sz w:val="24"/>
                <w:szCs w:val="24"/>
              </w:rPr>
              <w:t xml:space="preserve"> </w:t>
            </w:r>
            <w:r w:rsidRPr="00A72F86">
              <w:rPr>
                <w:color w:val="231F20"/>
                <w:w w:val="105"/>
                <w:sz w:val="24"/>
                <w:szCs w:val="24"/>
              </w:rPr>
              <w:t>раковин</w:t>
            </w:r>
            <w:r w:rsidRPr="00A72F86">
              <w:rPr>
                <w:color w:val="231F20"/>
                <w:spacing w:val="6"/>
                <w:w w:val="105"/>
                <w:sz w:val="24"/>
                <w:szCs w:val="24"/>
              </w:rPr>
              <w:t xml:space="preserve"> </w:t>
            </w:r>
            <w:r w:rsidRPr="00A72F86">
              <w:rPr>
                <w:color w:val="231F20"/>
                <w:w w:val="105"/>
                <w:sz w:val="24"/>
                <w:szCs w:val="24"/>
              </w:rPr>
              <w:t>моллюсков»</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lastRenderedPageBreak/>
              <w:t>19</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ind w:left="110" w:right="102"/>
              <w:jc w:val="both"/>
              <w:rPr>
                <w:sz w:val="24"/>
                <w:szCs w:val="24"/>
              </w:rPr>
            </w:pPr>
            <w:r w:rsidRPr="00A72F86">
              <w:rPr>
                <w:color w:val="231F20"/>
                <w:w w:val="105"/>
                <w:sz w:val="24"/>
                <w:szCs w:val="24"/>
              </w:rPr>
              <w:t>Многообразие</w:t>
            </w:r>
            <w:r w:rsidRPr="00A72F86">
              <w:rPr>
                <w:color w:val="231F20"/>
                <w:spacing w:val="1"/>
                <w:w w:val="105"/>
                <w:sz w:val="24"/>
                <w:szCs w:val="24"/>
              </w:rPr>
              <w:t xml:space="preserve"> </w:t>
            </w:r>
            <w:r>
              <w:rPr>
                <w:color w:val="231F20"/>
                <w:w w:val="105"/>
                <w:sz w:val="24"/>
                <w:szCs w:val="24"/>
              </w:rPr>
              <w:t>моллю</w:t>
            </w:r>
            <w:r w:rsidRPr="00A72F86">
              <w:rPr>
                <w:color w:val="231F20"/>
                <w:w w:val="105"/>
                <w:sz w:val="24"/>
                <w:szCs w:val="24"/>
              </w:rPr>
              <w:t>сков.</w:t>
            </w:r>
            <w:r w:rsidRPr="00A72F86">
              <w:rPr>
                <w:color w:val="231F20"/>
                <w:spacing w:val="1"/>
                <w:w w:val="105"/>
                <w:sz w:val="24"/>
                <w:szCs w:val="24"/>
              </w:rPr>
              <w:t xml:space="preserve"> </w:t>
            </w:r>
            <w:r w:rsidRPr="00A72F86">
              <w:rPr>
                <w:color w:val="231F20"/>
                <w:w w:val="105"/>
                <w:sz w:val="24"/>
                <w:szCs w:val="24"/>
              </w:rPr>
              <w:t>Их</w:t>
            </w:r>
            <w:r w:rsidRPr="00A72F86">
              <w:rPr>
                <w:color w:val="231F20"/>
                <w:spacing w:val="1"/>
                <w:w w:val="105"/>
                <w:sz w:val="24"/>
                <w:szCs w:val="24"/>
              </w:rPr>
              <w:t xml:space="preserve"> </w:t>
            </w:r>
            <w:r w:rsidRPr="00A72F86">
              <w:rPr>
                <w:color w:val="231F20"/>
                <w:w w:val="105"/>
                <w:sz w:val="24"/>
                <w:szCs w:val="24"/>
              </w:rPr>
              <w:t>роль в природе</w:t>
            </w:r>
            <w:r w:rsidRPr="00A72F86">
              <w:rPr>
                <w:color w:val="231F20"/>
                <w:spacing w:val="2"/>
                <w:w w:val="105"/>
                <w:sz w:val="24"/>
                <w:szCs w:val="24"/>
              </w:rPr>
              <w:t xml:space="preserve"> </w:t>
            </w:r>
            <w:r w:rsidRPr="00A72F86">
              <w:rPr>
                <w:color w:val="231F20"/>
                <w:w w:val="105"/>
                <w:sz w:val="24"/>
                <w:szCs w:val="24"/>
              </w:rPr>
              <w:t>и</w:t>
            </w:r>
            <w:r w:rsidRPr="00A72F86">
              <w:rPr>
                <w:color w:val="231F20"/>
                <w:spacing w:val="2"/>
                <w:w w:val="105"/>
                <w:sz w:val="24"/>
                <w:szCs w:val="24"/>
              </w:rPr>
              <w:t xml:space="preserve"> </w:t>
            </w:r>
            <w:r w:rsidRPr="00A72F86">
              <w:rPr>
                <w:color w:val="231F20"/>
                <w:w w:val="105"/>
                <w:sz w:val="24"/>
                <w:szCs w:val="24"/>
              </w:rPr>
              <w:t>жизни</w:t>
            </w:r>
            <w:r w:rsidRPr="00A72F86">
              <w:rPr>
                <w:color w:val="231F20"/>
                <w:spacing w:val="2"/>
                <w:w w:val="105"/>
                <w:sz w:val="24"/>
                <w:szCs w:val="24"/>
              </w:rPr>
              <w:t xml:space="preserve"> </w:t>
            </w:r>
            <w:r w:rsidRPr="00A72F86">
              <w:rPr>
                <w:color w:val="231F20"/>
                <w:w w:val="105"/>
                <w:sz w:val="24"/>
                <w:szCs w:val="24"/>
              </w:rPr>
              <w:t>человека</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20</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spacing w:before="83"/>
              <w:ind w:right="101"/>
              <w:jc w:val="both"/>
              <w:rPr>
                <w:sz w:val="24"/>
                <w:szCs w:val="24"/>
              </w:rPr>
            </w:pPr>
            <w:r w:rsidRPr="00A72F86">
              <w:rPr>
                <w:color w:val="231F20"/>
                <w:w w:val="105"/>
                <w:sz w:val="24"/>
                <w:szCs w:val="24"/>
              </w:rPr>
              <w:t>Особенности</w:t>
            </w:r>
            <w:r w:rsidRPr="00A72F86">
              <w:rPr>
                <w:color w:val="231F20"/>
                <w:spacing w:val="1"/>
                <w:w w:val="105"/>
                <w:sz w:val="24"/>
                <w:szCs w:val="24"/>
              </w:rPr>
              <w:t xml:space="preserve"> </w:t>
            </w:r>
            <w:r w:rsidRPr="00A72F86">
              <w:rPr>
                <w:color w:val="231F20"/>
                <w:w w:val="105"/>
                <w:sz w:val="24"/>
                <w:szCs w:val="24"/>
              </w:rPr>
              <w:t>строения</w:t>
            </w:r>
            <w:r w:rsidRPr="00A72F86">
              <w:rPr>
                <w:color w:val="231F20"/>
                <w:spacing w:val="-39"/>
                <w:w w:val="105"/>
                <w:sz w:val="24"/>
                <w:szCs w:val="24"/>
              </w:rPr>
              <w:t xml:space="preserve"> </w:t>
            </w:r>
            <w:r w:rsidRPr="00A72F86">
              <w:rPr>
                <w:color w:val="231F20"/>
                <w:w w:val="105"/>
                <w:sz w:val="24"/>
                <w:szCs w:val="24"/>
              </w:rPr>
              <w:t>хордовых</w:t>
            </w:r>
            <w:r w:rsidRPr="00A72F86">
              <w:rPr>
                <w:color w:val="231F20"/>
                <w:spacing w:val="1"/>
                <w:w w:val="105"/>
                <w:sz w:val="24"/>
                <w:szCs w:val="24"/>
              </w:rPr>
              <w:t xml:space="preserve"> </w:t>
            </w:r>
            <w:r w:rsidRPr="00A72F86">
              <w:rPr>
                <w:color w:val="231F20"/>
                <w:w w:val="105"/>
                <w:sz w:val="24"/>
                <w:szCs w:val="24"/>
              </w:rPr>
              <w:t>животных.</w:t>
            </w:r>
            <w:r w:rsidRPr="00A72F86">
              <w:rPr>
                <w:color w:val="231F20"/>
                <w:spacing w:val="-39"/>
                <w:w w:val="105"/>
                <w:sz w:val="24"/>
                <w:szCs w:val="24"/>
              </w:rPr>
              <w:t xml:space="preserve"> </w:t>
            </w:r>
            <w:r w:rsidRPr="00A72F86">
              <w:rPr>
                <w:color w:val="231F20"/>
                <w:w w:val="105"/>
                <w:sz w:val="24"/>
                <w:szCs w:val="24"/>
              </w:rPr>
              <w:t>Низшие</w:t>
            </w:r>
            <w:r w:rsidRPr="00A72F86">
              <w:rPr>
                <w:color w:val="231F20"/>
                <w:spacing w:val="7"/>
                <w:w w:val="105"/>
                <w:sz w:val="24"/>
                <w:szCs w:val="24"/>
              </w:rPr>
              <w:t xml:space="preserve"> </w:t>
            </w:r>
            <w:r w:rsidRPr="00A72F86">
              <w:rPr>
                <w:color w:val="231F20"/>
                <w:w w:val="105"/>
                <w:sz w:val="24"/>
                <w:szCs w:val="24"/>
              </w:rPr>
              <w:t>хордовые</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21</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spacing w:before="86"/>
              <w:ind w:left="110"/>
              <w:jc w:val="both"/>
              <w:rPr>
                <w:sz w:val="24"/>
                <w:szCs w:val="24"/>
              </w:rPr>
            </w:pPr>
            <w:r w:rsidRPr="00A72F86">
              <w:rPr>
                <w:color w:val="231F20"/>
                <w:w w:val="105"/>
                <w:sz w:val="24"/>
                <w:szCs w:val="24"/>
              </w:rPr>
              <w:t>Строение</w:t>
            </w:r>
            <w:r w:rsidRPr="00A72F86">
              <w:rPr>
                <w:color w:val="231F20"/>
                <w:spacing w:val="32"/>
                <w:w w:val="105"/>
                <w:sz w:val="24"/>
                <w:szCs w:val="24"/>
              </w:rPr>
              <w:t xml:space="preserve"> </w:t>
            </w:r>
            <w:r w:rsidRPr="00A72F86">
              <w:rPr>
                <w:color w:val="231F20"/>
                <w:w w:val="105"/>
                <w:sz w:val="24"/>
                <w:szCs w:val="24"/>
              </w:rPr>
              <w:t>и</w:t>
            </w:r>
            <w:r w:rsidRPr="00A72F86">
              <w:rPr>
                <w:color w:val="231F20"/>
                <w:spacing w:val="32"/>
                <w:w w:val="105"/>
                <w:sz w:val="24"/>
                <w:szCs w:val="24"/>
              </w:rPr>
              <w:t xml:space="preserve"> </w:t>
            </w:r>
            <w:r>
              <w:rPr>
                <w:color w:val="231F20"/>
                <w:w w:val="105"/>
                <w:sz w:val="24"/>
                <w:szCs w:val="24"/>
              </w:rPr>
              <w:t>жизнедея</w:t>
            </w:r>
            <w:r w:rsidRPr="00A72F86">
              <w:rPr>
                <w:color w:val="231F20"/>
                <w:w w:val="105"/>
                <w:sz w:val="24"/>
                <w:szCs w:val="24"/>
              </w:rPr>
              <w:t>тельность</w:t>
            </w:r>
            <w:r w:rsidRPr="00A72F86">
              <w:rPr>
                <w:color w:val="231F20"/>
                <w:spacing w:val="2"/>
                <w:w w:val="105"/>
                <w:sz w:val="24"/>
                <w:szCs w:val="24"/>
              </w:rPr>
              <w:t xml:space="preserve"> </w:t>
            </w:r>
            <w:r w:rsidRPr="00A72F86">
              <w:rPr>
                <w:color w:val="231F20"/>
                <w:w w:val="105"/>
                <w:sz w:val="24"/>
                <w:szCs w:val="24"/>
              </w:rPr>
              <w:t>рыб</w:t>
            </w:r>
            <w:r>
              <w:rPr>
                <w:color w:val="231F20"/>
                <w:w w:val="105"/>
                <w:sz w:val="24"/>
                <w:szCs w:val="24"/>
              </w:rPr>
              <w:t xml:space="preserve">. </w:t>
            </w:r>
            <w:r w:rsidRPr="00536977">
              <w:rPr>
                <w:b/>
                <w:color w:val="231F20"/>
                <w:w w:val="105"/>
                <w:sz w:val="24"/>
                <w:szCs w:val="24"/>
              </w:rPr>
              <w:t>Лабораторная</w:t>
            </w:r>
            <w:r w:rsidRPr="00536977">
              <w:rPr>
                <w:b/>
                <w:color w:val="231F20"/>
                <w:spacing w:val="1"/>
                <w:w w:val="105"/>
                <w:sz w:val="24"/>
                <w:szCs w:val="24"/>
              </w:rPr>
              <w:t xml:space="preserve"> </w:t>
            </w:r>
            <w:r w:rsidRPr="00536977">
              <w:rPr>
                <w:b/>
                <w:color w:val="231F20"/>
                <w:w w:val="105"/>
                <w:sz w:val="24"/>
                <w:szCs w:val="24"/>
              </w:rPr>
              <w:t>работа</w:t>
            </w:r>
            <w:r w:rsidRPr="00536977">
              <w:rPr>
                <w:b/>
                <w:color w:val="231F20"/>
                <w:spacing w:val="1"/>
                <w:w w:val="105"/>
                <w:sz w:val="24"/>
                <w:szCs w:val="24"/>
              </w:rPr>
              <w:t xml:space="preserve"> №6</w:t>
            </w:r>
            <w:r>
              <w:rPr>
                <w:color w:val="231F20"/>
                <w:spacing w:val="1"/>
                <w:w w:val="105"/>
                <w:sz w:val="24"/>
                <w:szCs w:val="24"/>
              </w:rPr>
              <w:t xml:space="preserve"> </w:t>
            </w:r>
            <w:r w:rsidRPr="00A72F86">
              <w:rPr>
                <w:color w:val="231F20"/>
                <w:w w:val="105"/>
                <w:sz w:val="24"/>
                <w:szCs w:val="24"/>
              </w:rPr>
              <w:t>«Изучение</w:t>
            </w:r>
            <w:r w:rsidRPr="00A72F86">
              <w:rPr>
                <w:color w:val="231F20"/>
                <w:spacing w:val="1"/>
                <w:w w:val="105"/>
                <w:sz w:val="24"/>
                <w:szCs w:val="24"/>
              </w:rPr>
              <w:t xml:space="preserve"> </w:t>
            </w:r>
            <w:r>
              <w:rPr>
                <w:color w:val="231F20"/>
                <w:w w:val="105"/>
                <w:sz w:val="24"/>
                <w:szCs w:val="24"/>
              </w:rPr>
              <w:t>внеш</w:t>
            </w:r>
            <w:r w:rsidRPr="00A72F86">
              <w:rPr>
                <w:color w:val="231F20"/>
                <w:w w:val="105"/>
                <w:sz w:val="24"/>
                <w:szCs w:val="24"/>
              </w:rPr>
              <w:t>него</w:t>
            </w:r>
            <w:r w:rsidRPr="00A72F86">
              <w:rPr>
                <w:color w:val="231F20"/>
                <w:spacing w:val="1"/>
                <w:w w:val="105"/>
                <w:sz w:val="24"/>
                <w:szCs w:val="24"/>
              </w:rPr>
              <w:t xml:space="preserve"> </w:t>
            </w:r>
            <w:r w:rsidRPr="00A72F86">
              <w:rPr>
                <w:color w:val="231F20"/>
                <w:w w:val="105"/>
                <w:sz w:val="24"/>
                <w:szCs w:val="24"/>
              </w:rPr>
              <w:t>строения</w:t>
            </w:r>
            <w:r w:rsidRPr="00A72F86">
              <w:rPr>
                <w:color w:val="231F20"/>
                <w:spacing w:val="1"/>
                <w:w w:val="105"/>
                <w:sz w:val="24"/>
                <w:szCs w:val="24"/>
              </w:rPr>
              <w:t xml:space="preserve"> </w:t>
            </w:r>
            <w:r w:rsidRPr="00A72F86">
              <w:rPr>
                <w:color w:val="231F20"/>
                <w:w w:val="105"/>
                <w:sz w:val="24"/>
                <w:szCs w:val="24"/>
              </w:rPr>
              <w:t>и</w:t>
            </w:r>
            <w:r w:rsidRPr="00A72F86">
              <w:rPr>
                <w:color w:val="231F20"/>
                <w:spacing w:val="1"/>
                <w:w w:val="105"/>
                <w:sz w:val="24"/>
                <w:szCs w:val="24"/>
              </w:rPr>
              <w:t xml:space="preserve"> </w:t>
            </w:r>
            <w:r w:rsidRPr="00A72F86">
              <w:rPr>
                <w:color w:val="231F20"/>
                <w:w w:val="105"/>
                <w:sz w:val="24"/>
                <w:szCs w:val="24"/>
              </w:rPr>
              <w:t>передвижения</w:t>
            </w:r>
            <w:r w:rsidRPr="00A72F86">
              <w:rPr>
                <w:color w:val="231F20"/>
                <w:spacing w:val="1"/>
                <w:w w:val="105"/>
                <w:sz w:val="24"/>
                <w:szCs w:val="24"/>
              </w:rPr>
              <w:t xml:space="preserve"> </w:t>
            </w:r>
            <w:r w:rsidRPr="00A72F86">
              <w:rPr>
                <w:color w:val="231F20"/>
                <w:w w:val="105"/>
                <w:sz w:val="24"/>
                <w:szCs w:val="24"/>
              </w:rPr>
              <w:t>рыб»</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22</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spacing w:before="82"/>
              <w:ind w:right="101"/>
              <w:jc w:val="both"/>
              <w:rPr>
                <w:sz w:val="24"/>
                <w:szCs w:val="24"/>
              </w:rPr>
            </w:pPr>
            <w:r w:rsidRPr="00A72F86">
              <w:rPr>
                <w:color w:val="231F20"/>
                <w:w w:val="105"/>
                <w:sz w:val="24"/>
                <w:szCs w:val="24"/>
              </w:rPr>
              <w:t>Многообразие</w:t>
            </w:r>
            <w:r w:rsidRPr="00A72F86">
              <w:rPr>
                <w:color w:val="231F20"/>
                <w:spacing w:val="28"/>
                <w:w w:val="105"/>
                <w:sz w:val="24"/>
                <w:szCs w:val="24"/>
              </w:rPr>
              <w:t xml:space="preserve"> </w:t>
            </w:r>
            <w:r w:rsidRPr="00A72F86">
              <w:rPr>
                <w:color w:val="231F20"/>
                <w:w w:val="105"/>
                <w:sz w:val="24"/>
                <w:szCs w:val="24"/>
              </w:rPr>
              <w:t>рыб.</w:t>
            </w:r>
            <w:r w:rsidRPr="00A72F86">
              <w:rPr>
                <w:color w:val="231F20"/>
                <w:spacing w:val="28"/>
                <w:w w:val="105"/>
                <w:sz w:val="24"/>
                <w:szCs w:val="24"/>
              </w:rPr>
              <w:t xml:space="preserve"> </w:t>
            </w:r>
            <w:r>
              <w:rPr>
                <w:color w:val="231F20"/>
                <w:w w:val="105"/>
                <w:sz w:val="24"/>
                <w:szCs w:val="24"/>
              </w:rPr>
              <w:t>Зна</w:t>
            </w:r>
            <w:r w:rsidRPr="00A72F86">
              <w:rPr>
                <w:color w:val="231F20"/>
                <w:w w:val="105"/>
                <w:sz w:val="24"/>
                <w:szCs w:val="24"/>
              </w:rPr>
              <w:t>чение</w:t>
            </w:r>
            <w:r w:rsidRPr="00A72F86">
              <w:rPr>
                <w:color w:val="231F20"/>
                <w:spacing w:val="6"/>
                <w:w w:val="105"/>
                <w:sz w:val="24"/>
                <w:szCs w:val="24"/>
              </w:rPr>
              <w:t xml:space="preserve"> </w:t>
            </w:r>
            <w:r w:rsidRPr="00A72F86">
              <w:rPr>
                <w:color w:val="231F20"/>
                <w:w w:val="105"/>
                <w:sz w:val="24"/>
                <w:szCs w:val="24"/>
              </w:rPr>
              <w:t>рыб</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23</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spacing w:before="86"/>
              <w:ind w:left="110" w:right="93"/>
              <w:jc w:val="both"/>
              <w:rPr>
                <w:sz w:val="24"/>
                <w:szCs w:val="24"/>
              </w:rPr>
            </w:pPr>
            <w:r w:rsidRPr="00A72F86">
              <w:rPr>
                <w:color w:val="231F20"/>
                <w:w w:val="105"/>
                <w:sz w:val="24"/>
                <w:szCs w:val="24"/>
              </w:rPr>
              <w:t>Класс</w:t>
            </w:r>
            <w:r w:rsidRPr="00A72F86">
              <w:rPr>
                <w:color w:val="231F20"/>
                <w:spacing w:val="12"/>
                <w:w w:val="105"/>
                <w:sz w:val="24"/>
                <w:szCs w:val="24"/>
              </w:rPr>
              <w:t xml:space="preserve"> </w:t>
            </w:r>
            <w:r w:rsidRPr="00A72F86">
              <w:rPr>
                <w:color w:val="231F20"/>
                <w:w w:val="105"/>
                <w:sz w:val="24"/>
                <w:szCs w:val="24"/>
              </w:rPr>
              <w:t>Земноводные,</w:t>
            </w:r>
            <w:r w:rsidRPr="00A72F86">
              <w:rPr>
                <w:color w:val="231F20"/>
                <w:spacing w:val="12"/>
                <w:w w:val="105"/>
                <w:sz w:val="24"/>
                <w:szCs w:val="24"/>
              </w:rPr>
              <w:t xml:space="preserve"> </w:t>
            </w:r>
            <w:r w:rsidRPr="00A72F86">
              <w:rPr>
                <w:color w:val="231F20"/>
                <w:w w:val="105"/>
                <w:sz w:val="24"/>
                <w:szCs w:val="24"/>
              </w:rPr>
              <w:t>или</w:t>
            </w:r>
            <w:r w:rsidRPr="00A72F86">
              <w:rPr>
                <w:color w:val="231F20"/>
                <w:spacing w:val="-39"/>
                <w:w w:val="105"/>
                <w:sz w:val="24"/>
                <w:szCs w:val="24"/>
              </w:rPr>
              <w:t xml:space="preserve"> </w:t>
            </w:r>
            <w:r w:rsidRPr="00A72F86">
              <w:rPr>
                <w:color w:val="231F20"/>
                <w:w w:val="105"/>
                <w:sz w:val="24"/>
                <w:szCs w:val="24"/>
              </w:rPr>
              <w:t>Амфибии</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24</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spacing w:before="84"/>
              <w:jc w:val="both"/>
              <w:rPr>
                <w:sz w:val="24"/>
                <w:szCs w:val="24"/>
              </w:rPr>
            </w:pPr>
            <w:r w:rsidRPr="00A72F86">
              <w:rPr>
                <w:color w:val="231F20"/>
                <w:w w:val="110"/>
                <w:sz w:val="24"/>
                <w:szCs w:val="24"/>
              </w:rPr>
              <w:t>Класс</w:t>
            </w:r>
            <w:r w:rsidRPr="00A72F86">
              <w:rPr>
                <w:color w:val="231F20"/>
                <w:spacing w:val="1"/>
                <w:w w:val="110"/>
                <w:sz w:val="24"/>
                <w:szCs w:val="24"/>
              </w:rPr>
              <w:t xml:space="preserve"> </w:t>
            </w:r>
            <w:r>
              <w:rPr>
                <w:color w:val="231F20"/>
                <w:w w:val="110"/>
                <w:sz w:val="24"/>
                <w:szCs w:val="24"/>
              </w:rPr>
              <w:t>Пресмыкающие</w:t>
            </w:r>
            <w:r w:rsidRPr="00A72F86">
              <w:rPr>
                <w:color w:val="231F20"/>
                <w:w w:val="110"/>
                <w:sz w:val="24"/>
                <w:szCs w:val="24"/>
              </w:rPr>
              <w:t>ся,</w:t>
            </w:r>
            <w:r w:rsidRPr="00A72F86">
              <w:rPr>
                <w:color w:val="231F20"/>
                <w:spacing w:val="39"/>
                <w:w w:val="110"/>
                <w:sz w:val="24"/>
                <w:szCs w:val="24"/>
              </w:rPr>
              <w:t xml:space="preserve"> </w:t>
            </w:r>
            <w:r w:rsidRPr="00A72F86">
              <w:rPr>
                <w:color w:val="231F20"/>
                <w:w w:val="110"/>
                <w:sz w:val="24"/>
                <w:szCs w:val="24"/>
              </w:rPr>
              <w:t>или</w:t>
            </w:r>
            <w:r w:rsidRPr="00A72F86">
              <w:rPr>
                <w:color w:val="231F20"/>
                <w:spacing w:val="40"/>
                <w:w w:val="110"/>
                <w:sz w:val="24"/>
                <w:szCs w:val="24"/>
              </w:rPr>
              <w:t xml:space="preserve"> </w:t>
            </w:r>
            <w:r w:rsidRPr="00A72F86">
              <w:rPr>
                <w:color w:val="231F20"/>
                <w:w w:val="110"/>
                <w:sz w:val="24"/>
                <w:szCs w:val="24"/>
              </w:rPr>
              <w:t>Рептилии</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25</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EA0EF8" w:rsidRDefault="00C063D0" w:rsidP="00C063D0">
            <w:pPr>
              <w:pStyle w:val="TableParagraph"/>
              <w:spacing w:before="86"/>
              <w:ind w:left="110" w:right="88"/>
              <w:jc w:val="both"/>
              <w:rPr>
                <w:sz w:val="24"/>
                <w:szCs w:val="24"/>
              </w:rPr>
            </w:pPr>
            <w:r w:rsidRPr="002C4D4F">
              <w:rPr>
                <w:color w:val="231F20"/>
                <w:w w:val="105"/>
                <w:sz w:val="24"/>
                <w:szCs w:val="24"/>
              </w:rPr>
              <w:t>Особенности строения</w:t>
            </w:r>
            <w:r w:rsidRPr="002C4D4F">
              <w:rPr>
                <w:color w:val="231F20"/>
                <w:spacing w:val="-38"/>
                <w:w w:val="105"/>
                <w:sz w:val="24"/>
                <w:szCs w:val="24"/>
              </w:rPr>
              <w:t xml:space="preserve"> </w:t>
            </w:r>
            <w:r w:rsidRPr="002C4D4F">
              <w:rPr>
                <w:color w:val="231F20"/>
                <w:w w:val="105"/>
                <w:sz w:val="24"/>
                <w:szCs w:val="24"/>
              </w:rPr>
              <w:t>птиц</w:t>
            </w:r>
            <w:r>
              <w:rPr>
                <w:color w:val="231F20"/>
                <w:w w:val="105"/>
                <w:sz w:val="24"/>
                <w:szCs w:val="24"/>
              </w:rPr>
              <w:t xml:space="preserve">. </w:t>
            </w:r>
            <w:r w:rsidRPr="00536977">
              <w:rPr>
                <w:b/>
                <w:color w:val="231F20"/>
                <w:w w:val="105"/>
                <w:sz w:val="24"/>
                <w:szCs w:val="24"/>
              </w:rPr>
              <w:t>Лабораторная</w:t>
            </w:r>
            <w:r w:rsidRPr="00536977">
              <w:rPr>
                <w:b/>
                <w:color w:val="231F20"/>
                <w:spacing w:val="1"/>
                <w:w w:val="105"/>
                <w:sz w:val="24"/>
                <w:szCs w:val="24"/>
              </w:rPr>
              <w:t xml:space="preserve"> </w:t>
            </w:r>
            <w:r w:rsidRPr="00536977">
              <w:rPr>
                <w:b/>
                <w:color w:val="231F20"/>
                <w:w w:val="105"/>
                <w:sz w:val="24"/>
                <w:szCs w:val="24"/>
              </w:rPr>
              <w:t>работа</w:t>
            </w:r>
            <w:r w:rsidRPr="00536977">
              <w:rPr>
                <w:b/>
                <w:color w:val="231F20"/>
                <w:spacing w:val="1"/>
                <w:w w:val="105"/>
                <w:sz w:val="24"/>
                <w:szCs w:val="24"/>
              </w:rPr>
              <w:t xml:space="preserve"> № 7</w:t>
            </w:r>
            <w:r>
              <w:rPr>
                <w:color w:val="231F20"/>
                <w:spacing w:val="1"/>
                <w:w w:val="105"/>
                <w:sz w:val="24"/>
                <w:szCs w:val="24"/>
              </w:rPr>
              <w:t xml:space="preserve"> </w:t>
            </w:r>
            <w:r w:rsidRPr="00A72F86">
              <w:rPr>
                <w:color w:val="231F20"/>
                <w:w w:val="105"/>
                <w:sz w:val="24"/>
                <w:szCs w:val="24"/>
              </w:rPr>
              <w:t>«Изучение</w:t>
            </w:r>
            <w:r w:rsidRPr="00A72F86">
              <w:rPr>
                <w:color w:val="231F20"/>
                <w:spacing w:val="1"/>
                <w:w w:val="105"/>
                <w:sz w:val="24"/>
                <w:szCs w:val="24"/>
              </w:rPr>
              <w:t xml:space="preserve"> </w:t>
            </w:r>
            <w:r w:rsidRPr="00A72F86">
              <w:rPr>
                <w:color w:val="231F20"/>
                <w:w w:val="105"/>
                <w:sz w:val="24"/>
                <w:szCs w:val="24"/>
              </w:rPr>
              <w:t>внешнего</w:t>
            </w:r>
            <w:r w:rsidRPr="00A72F86">
              <w:rPr>
                <w:color w:val="231F20"/>
                <w:spacing w:val="1"/>
                <w:w w:val="105"/>
                <w:sz w:val="24"/>
                <w:szCs w:val="24"/>
              </w:rPr>
              <w:t xml:space="preserve"> </w:t>
            </w:r>
            <w:r w:rsidRPr="00A72F86">
              <w:rPr>
                <w:color w:val="231F20"/>
                <w:w w:val="105"/>
                <w:sz w:val="24"/>
                <w:szCs w:val="24"/>
              </w:rPr>
              <w:t>строения</w:t>
            </w:r>
            <w:r w:rsidRPr="00A72F86">
              <w:rPr>
                <w:color w:val="231F20"/>
                <w:spacing w:val="5"/>
                <w:w w:val="105"/>
                <w:sz w:val="24"/>
                <w:szCs w:val="24"/>
              </w:rPr>
              <w:t xml:space="preserve"> </w:t>
            </w:r>
            <w:r w:rsidRPr="00A72F86">
              <w:rPr>
                <w:color w:val="231F20"/>
                <w:w w:val="105"/>
                <w:sz w:val="24"/>
                <w:szCs w:val="24"/>
              </w:rPr>
              <w:t>и</w:t>
            </w:r>
            <w:r w:rsidRPr="00A72F86">
              <w:rPr>
                <w:color w:val="231F20"/>
                <w:spacing w:val="5"/>
                <w:w w:val="105"/>
                <w:sz w:val="24"/>
                <w:szCs w:val="24"/>
              </w:rPr>
              <w:t xml:space="preserve"> </w:t>
            </w:r>
            <w:r w:rsidRPr="00A72F86">
              <w:rPr>
                <w:color w:val="231F20"/>
                <w:w w:val="105"/>
                <w:sz w:val="24"/>
                <w:szCs w:val="24"/>
              </w:rPr>
              <w:t>перьевого</w:t>
            </w:r>
            <w:r w:rsidRPr="00A72F86">
              <w:rPr>
                <w:color w:val="231F20"/>
                <w:spacing w:val="5"/>
                <w:w w:val="105"/>
                <w:sz w:val="24"/>
                <w:szCs w:val="24"/>
              </w:rPr>
              <w:t xml:space="preserve"> </w:t>
            </w:r>
            <w:r w:rsidRPr="00A72F86">
              <w:rPr>
                <w:color w:val="231F20"/>
                <w:w w:val="105"/>
                <w:sz w:val="24"/>
                <w:szCs w:val="24"/>
              </w:rPr>
              <w:t>покрова</w:t>
            </w:r>
            <w:r w:rsidRPr="00A72F86">
              <w:rPr>
                <w:color w:val="231F20"/>
                <w:spacing w:val="5"/>
                <w:w w:val="105"/>
                <w:sz w:val="24"/>
                <w:szCs w:val="24"/>
              </w:rPr>
              <w:t xml:space="preserve"> </w:t>
            </w:r>
            <w:r w:rsidRPr="00A72F86">
              <w:rPr>
                <w:color w:val="231F20"/>
                <w:w w:val="105"/>
                <w:sz w:val="24"/>
                <w:szCs w:val="24"/>
              </w:rPr>
              <w:t>птиц»</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26</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700B7B" w:rsidRDefault="00C063D0" w:rsidP="00C063D0">
            <w:pPr>
              <w:pStyle w:val="TableParagraph"/>
              <w:ind w:left="110" w:right="101"/>
              <w:jc w:val="both"/>
              <w:rPr>
                <w:sz w:val="24"/>
                <w:szCs w:val="24"/>
              </w:rPr>
            </w:pPr>
            <w:r w:rsidRPr="00A72F86">
              <w:rPr>
                <w:color w:val="231F20"/>
                <w:w w:val="105"/>
                <w:sz w:val="24"/>
                <w:szCs w:val="24"/>
              </w:rPr>
              <w:t>Размножение</w:t>
            </w:r>
            <w:r w:rsidRPr="00A72F86">
              <w:rPr>
                <w:color w:val="231F20"/>
                <w:spacing w:val="1"/>
                <w:w w:val="105"/>
                <w:sz w:val="24"/>
                <w:szCs w:val="24"/>
              </w:rPr>
              <w:t xml:space="preserve"> </w:t>
            </w:r>
            <w:r w:rsidRPr="00A72F86">
              <w:rPr>
                <w:color w:val="231F20"/>
                <w:w w:val="105"/>
                <w:sz w:val="24"/>
                <w:szCs w:val="24"/>
              </w:rPr>
              <w:t>и</w:t>
            </w:r>
            <w:r w:rsidRPr="00A72F86">
              <w:rPr>
                <w:color w:val="231F20"/>
                <w:spacing w:val="1"/>
                <w:w w:val="105"/>
                <w:sz w:val="24"/>
                <w:szCs w:val="24"/>
              </w:rPr>
              <w:t xml:space="preserve"> </w:t>
            </w:r>
            <w:r>
              <w:rPr>
                <w:color w:val="231F20"/>
                <w:w w:val="105"/>
                <w:sz w:val="24"/>
                <w:szCs w:val="24"/>
              </w:rPr>
              <w:t>разви</w:t>
            </w:r>
            <w:r w:rsidRPr="00A72F86">
              <w:rPr>
                <w:color w:val="231F20"/>
                <w:w w:val="105"/>
                <w:sz w:val="24"/>
                <w:szCs w:val="24"/>
              </w:rPr>
              <w:t>тие</w:t>
            </w:r>
            <w:r w:rsidRPr="00A72F86">
              <w:rPr>
                <w:color w:val="231F20"/>
                <w:spacing w:val="42"/>
                <w:w w:val="105"/>
                <w:sz w:val="24"/>
                <w:szCs w:val="24"/>
              </w:rPr>
              <w:t xml:space="preserve"> </w:t>
            </w:r>
            <w:r w:rsidRPr="00A72F86">
              <w:rPr>
                <w:color w:val="231F20"/>
                <w:w w:val="105"/>
                <w:sz w:val="24"/>
                <w:szCs w:val="24"/>
              </w:rPr>
              <w:t>птиц.</w:t>
            </w:r>
            <w:r w:rsidRPr="00A72F86">
              <w:rPr>
                <w:color w:val="231F20"/>
                <w:spacing w:val="42"/>
                <w:w w:val="105"/>
                <w:sz w:val="24"/>
                <w:szCs w:val="24"/>
              </w:rPr>
              <w:t xml:space="preserve"> </w:t>
            </w:r>
            <w:r w:rsidRPr="00700B7B">
              <w:rPr>
                <w:color w:val="231F20"/>
                <w:w w:val="105"/>
                <w:sz w:val="24"/>
                <w:szCs w:val="24"/>
              </w:rPr>
              <w:t>Значение</w:t>
            </w:r>
            <w:r w:rsidRPr="00700B7B">
              <w:rPr>
                <w:color w:val="231F20"/>
                <w:spacing w:val="1"/>
                <w:w w:val="105"/>
                <w:sz w:val="24"/>
                <w:szCs w:val="24"/>
              </w:rPr>
              <w:t xml:space="preserve"> </w:t>
            </w:r>
            <w:r w:rsidRPr="00700B7B">
              <w:rPr>
                <w:color w:val="231F20"/>
                <w:w w:val="105"/>
                <w:sz w:val="24"/>
                <w:szCs w:val="24"/>
              </w:rPr>
              <w:t>птиц</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27</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700B7B" w:rsidRDefault="00C063D0" w:rsidP="00C063D0">
            <w:pPr>
              <w:pStyle w:val="TableParagraph"/>
              <w:spacing w:before="84"/>
              <w:ind w:left="110" w:right="88"/>
              <w:jc w:val="both"/>
              <w:rPr>
                <w:sz w:val="24"/>
                <w:szCs w:val="24"/>
              </w:rPr>
            </w:pPr>
            <w:r w:rsidRPr="00C24F47">
              <w:rPr>
                <w:color w:val="231F20"/>
                <w:w w:val="105"/>
                <w:sz w:val="24"/>
                <w:szCs w:val="24"/>
              </w:rPr>
              <w:t>Особенности строения</w:t>
            </w:r>
            <w:r w:rsidRPr="00C24F47">
              <w:rPr>
                <w:color w:val="231F20"/>
                <w:spacing w:val="-38"/>
                <w:w w:val="105"/>
                <w:sz w:val="24"/>
                <w:szCs w:val="24"/>
              </w:rPr>
              <w:t xml:space="preserve"> </w:t>
            </w:r>
            <w:r>
              <w:rPr>
                <w:color w:val="231F20"/>
                <w:w w:val="105"/>
                <w:sz w:val="24"/>
                <w:szCs w:val="24"/>
              </w:rPr>
              <w:t>М</w:t>
            </w:r>
            <w:r w:rsidRPr="00C24F47">
              <w:rPr>
                <w:color w:val="231F20"/>
                <w:w w:val="105"/>
                <w:sz w:val="24"/>
                <w:szCs w:val="24"/>
              </w:rPr>
              <w:t>лекопитающих</w:t>
            </w:r>
            <w:r>
              <w:rPr>
                <w:color w:val="231F20"/>
                <w:w w:val="105"/>
                <w:sz w:val="24"/>
                <w:szCs w:val="24"/>
              </w:rPr>
              <w:t xml:space="preserve">. </w:t>
            </w:r>
            <w:r w:rsidRPr="009F651F">
              <w:rPr>
                <w:b/>
                <w:color w:val="231F20"/>
                <w:w w:val="105"/>
                <w:sz w:val="24"/>
                <w:szCs w:val="24"/>
              </w:rPr>
              <w:t>Лабораторная</w:t>
            </w:r>
            <w:r w:rsidRPr="009F651F">
              <w:rPr>
                <w:b/>
                <w:color w:val="231F20"/>
                <w:spacing w:val="1"/>
                <w:w w:val="105"/>
                <w:sz w:val="24"/>
                <w:szCs w:val="24"/>
              </w:rPr>
              <w:t xml:space="preserve"> </w:t>
            </w:r>
            <w:r w:rsidRPr="009F651F">
              <w:rPr>
                <w:b/>
                <w:color w:val="231F20"/>
                <w:w w:val="105"/>
                <w:sz w:val="24"/>
                <w:szCs w:val="24"/>
              </w:rPr>
              <w:t>работа</w:t>
            </w:r>
            <w:r w:rsidRPr="009F651F">
              <w:rPr>
                <w:b/>
                <w:color w:val="231F20"/>
                <w:spacing w:val="1"/>
                <w:w w:val="105"/>
                <w:sz w:val="24"/>
                <w:szCs w:val="24"/>
              </w:rPr>
              <w:t xml:space="preserve"> №8</w:t>
            </w:r>
            <w:r>
              <w:rPr>
                <w:color w:val="231F20"/>
                <w:spacing w:val="1"/>
                <w:w w:val="105"/>
                <w:sz w:val="24"/>
                <w:szCs w:val="24"/>
              </w:rPr>
              <w:t xml:space="preserve"> </w:t>
            </w:r>
            <w:r w:rsidRPr="00700B7B">
              <w:rPr>
                <w:color w:val="231F20"/>
                <w:w w:val="105"/>
                <w:sz w:val="24"/>
                <w:szCs w:val="24"/>
              </w:rPr>
              <w:t>«Изучение</w:t>
            </w:r>
            <w:r w:rsidRPr="00700B7B">
              <w:rPr>
                <w:color w:val="231F20"/>
                <w:spacing w:val="1"/>
                <w:w w:val="105"/>
                <w:sz w:val="24"/>
                <w:szCs w:val="24"/>
              </w:rPr>
              <w:t xml:space="preserve"> </w:t>
            </w:r>
            <w:r w:rsidRPr="00700B7B">
              <w:rPr>
                <w:color w:val="231F20"/>
                <w:w w:val="105"/>
                <w:sz w:val="24"/>
                <w:szCs w:val="24"/>
              </w:rPr>
              <w:t>внешнего</w:t>
            </w:r>
            <w:r w:rsidRPr="00700B7B">
              <w:rPr>
                <w:color w:val="231F20"/>
                <w:spacing w:val="1"/>
                <w:w w:val="105"/>
                <w:sz w:val="24"/>
                <w:szCs w:val="24"/>
              </w:rPr>
              <w:t xml:space="preserve"> </w:t>
            </w:r>
            <w:r w:rsidRPr="00700B7B">
              <w:rPr>
                <w:color w:val="231F20"/>
                <w:w w:val="105"/>
                <w:sz w:val="24"/>
                <w:szCs w:val="24"/>
              </w:rPr>
              <w:t>строения,</w:t>
            </w:r>
            <w:r w:rsidRPr="00700B7B">
              <w:rPr>
                <w:color w:val="231F20"/>
                <w:spacing w:val="1"/>
                <w:w w:val="105"/>
                <w:sz w:val="24"/>
                <w:szCs w:val="24"/>
              </w:rPr>
              <w:t xml:space="preserve"> </w:t>
            </w:r>
            <w:r w:rsidRPr="00700B7B">
              <w:rPr>
                <w:color w:val="231F20"/>
                <w:w w:val="105"/>
                <w:sz w:val="24"/>
                <w:szCs w:val="24"/>
              </w:rPr>
              <w:t>скелета</w:t>
            </w:r>
            <w:r w:rsidRPr="00700B7B">
              <w:rPr>
                <w:color w:val="231F20"/>
                <w:spacing w:val="1"/>
                <w:w w:val="105"/>
                <w:sz w:val="24"/>
                <w:szCs w:val="24"/>
              </w:rPr>
              <w:t xml:space="preserve"> </w:t>
            </w:r>
            <w:r w:rsidRPr="00700B7B">
              <w:rPr>
                <w:color w:val="231F20"/>
                <w:w w:val="105"/>
                <w:sz w:val="24"/>
                <w:szCs w:val="24"/>
              </w:rPr>
              <w:t>и</w:t>
            </w:r>
            <w:r w:rsidRPr="00700B7B">
              <w:rPr>
                <w:color w:val="231F20"/>
                <w:spacing w:val="1"/>
                <w:w w:val="105"/>
                <w:sz w:val="24"/>
                <w:szCs w:val="24"/>
              </w:rPr>
              <w:t xml:space="preserve"> </w:t>
            </w:r>
            <w:r w:rsidRPr="00700B7B">
              <w:rPr>
                <w:color w:val="231F20"/>
                <w:w w:val="105"/>
                <w:sz w:val="24"/>
                <w:szCs w:val="24"/>
              </w:rPr>
              <w:t>зубов</w:t>
            </w:r>
            <w:r w:rsidRPr="00700B7B">
              <w:rPr>
                <w:color w:val="231F20"/>
                <w:spacing w:val="1"/>
                <w:w w:val="105"/>
                <w:sz w:val="24"/>
                <w:szCs w:val="24"/>
              </w:rPr>
              <w:t xml:space="preserve"> </w:t>
            </w:r>
            <w:r w:rsidRPr="00700B7B">
              <w:rPr>
                <w:color w:val="231F20"/>
                <w:w w:val="105"/>
                <w:sz w:val="24"/>
                <w:szCs w:val="24"/>
              </w:rPr>
              <w:t>млекопитающих»</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28</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spacing w:before="81"/>
              <w:ind w:right="101"/>
              <w:jc w:val="both"/>
              <w:rPr>
                <w:sz w:val="24"/>
                <w:szCs w:val="24"/>
              </w:rPr>
            </w:pPr>
            <w:r w:rsidRPr="00A72F86">
              <w:rPr>
                <w:color w:val="231F20"/>
                <w:w w:val="105"/>
                <w:sz w:val="24"/>
                <w:szCs w:val="24"/>
              </w:rPr>
              <w:t>Размножение</w:t>
            </w:r>
            <w:r w:rsidRPr="00A72F86">
              <w:rPr>
                <w:color w:val="231F20"/>
                <w:spacing w:val="1"/>
                <w:w w:val="105"/>
                <w:sz w:val="24"/>
                <w:szCs w:val="24"/>
              </w:rPr>
              <w:t xml:space="preserve"> </w:t>
            </w:r>
            <w:r w:rsidRPr="00A72F86">
              <w:rPr>
                <w:color w:val="231F20"/>
                <w:w w:val="105"/>
                <w:sz w:val="24"/>
                <w:szCs w:val="24"/>
              </w:rPr>
              <w:t>и</w:t>
            </w:r>
            <w:r w:rsidRPr="00A72F86">
              <w:rPr>
                <w:color w:val="231F20"/>
                <w:spacing w:val="1"/>
                <w:w w:val="105"/>
                <w:sz w:val="24"/>
                <w:szCs w:val="24"/>
              </w:rPr>
              <w:t xml:space="preserve"> </w:t>
            </w:r>
            <w:r>
              <w:rPr>
                <w:color w:val="231F20"/>
                <w:w w:val="105"/>
                <w:sz w:val="24"/>
                <w:szCs w:val="24"/>
              </w:rPr>
              <w:t>сезон</w:t>
            </w:r>
            <w:r w:rsidRPr="00A72F86">
              <w:rPr>
                <w:color w:val="231F20"/>
                <w:w w:val="105"/>
                <w:sz w:val="24"/>
                <w:szCs w:val="24"/>
              </w:rPr>
              <w:t>ные</w:t>
            </w:r>
            <w:r w:rsidRPr="00A72F86">
              <w:rPr>
                <w:color w:val="231F20"/>
                <w:spacing w:val="1"/>
                <w:w w:val="105"/>
                <w:sz w:val="24"/>
                <w:szCs w:val="24"/>
              </w:rPr>
              <w:t xml:space="preserve"> </w:t>
            </w:r>
            <w:r w:rsidRPr="00A72F86">
              <w:rPr>
                <w:color w:val="231F20"/>
                <w:w w:val="105"/>
                <w:sz w:val="24"/>
                <w:szCs w:val="24"/>
              </w:rPr>
              <w:t>явления</w:t>
            </w:r>
            <w:r w:rsidRPr="00A72F86">
              <w:rPr>
                <w:color w:val="231F20"/>
                <w:spacing w:val="1"/>
                <w:w w:val="105"/>
                <w:sz w:val="24"/>
                <w:szCs w:val="24"/>
              </w:rPr>
              <w:t xml:space="preserve"> </w:t>
            </w:r>
            <w:r w:rsidRPr="00A72F86">
              <w:rPr>
                <w:color w:val="231F20"/>
                <w:w w:val="105"/>
                <w:sz w:val="24"/>
                <w:szCs w:val="24"/>
              </w:rPr>
              <w:t>в</w:t>
            </w:r>
            <w:r w:rsidRPr="00A72F86">
              <w:rPr>
                <w:color w:val="231F20"/>
                <w:spacing w:val="1"/>
                <w:w w:val="105"/>
                <w:sz w:val="24"/>
                <w:szCs w:val="24"/>
              </w:rPr>
              <w:t xml:space="preserve"> </w:t>
            </w:r>
            <w:r w:rsidRPr="00A72F86">
              <w:rPr>
                <w:color w:val="231F20"/>
                <w:w w:val="105"/>
                <w:sz w:val="24"/>
                <w:szCs w:val="24"/>
              </w:rPr>
              <w:t>жизни</w:t>
            </w:r>
            <w:r w:rsidRPr="00A72F86">
              <w:rPr>
                <w:color w:val="231F20"/>
                <w:spacing w:val="1"/>
                <w:w w:val="105"/>
                <w:sz w:val="24"/>
                <w:szCs w:val="24"/>
              </w:rPr>
              <w:t xml:space="preserve"> </w:t>
            </w:r>
            <w:r w:rsidRPr="00A72F86">
              <w:rPr>
                <w:color w:val="231F20"/>
                <w:w w:val="105"/>
                <w:sz w:val="24"/>
                <w:szCs w:val="24"/>
              </w:rPr>
              <w:t>млекопитающих.</w:t>
            </w:r>
            <w:r w:rsidRPr="00A72F86">
              <w:rPr>
                <w:color w:val="231F20"/>
                <w:spacing w:val="28"/>
                <w:w w:val="105"/>
                <w:sz w:val="24"/>
                <w:szCs w:val="24"/>
              </w:rPr>
              <w:t xml:space="preserve"> </w:t>
            </w:r>
            <w:r w:rsidRPr="00A72F86">
              <w:rPr>
                <w:color w:val="231F20"/>
                <w:w w:val="105"/>
                <w:sz w:val="24"/>
                <w:szCs w:val="24"/>
              </w:rPr>
              <w:t>Клас</w:t>
            </w:r>
            <w:r>
              <w:rPr>
                <w:color w:val="231F20"/>
                <w:w w:val="105"/>
                <w:sz w:val="24"/>
                <w:szCs w:val="24"/>
              </w:rPr>
              <w:t>сификация млекопита</w:t>
            </w:r>
            <w:r w:rsidRPr="00700B7B">
              <w:rPr>
                <w:color w:val="231F20"/>
                <w:w w:val="105"/>
                <w:sz w:val="24"/>
                <w:szCs w:val="24"/>
              </w:rPr>
              <w:t>ющих</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29</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tabs>
                <w:tab w:val="left" w:pos="1029"/>
              </w:tabs>
              <w:spacing w:before="96"/>
              <w:ind w:right="101"/>
              <w:jc w:val="both"/>
              <w:rPr>
                <w:sz w:val="24"/>
                <w:szCs w:val="24"/>
              </w:rPr>
            </w:pPr>
            <w:r>
              <w:rPr>
                <w:color w:val="231F20"/>
                <w:w w:val="105"/>
                <w:sz w:val="24"/>
                <w:szCs w:val="24"/>
              </w:rPr>
              <w:t xml:space="preserve">Отряды </w:t>
            </w:r>
            <w:r>
              <w:rPr>
                <w:color w:val="231F20"/>
                <w:spacing w:val="-2"/>
                <w:w w:val="105"/>
                <w:sz w:val="24"/>
                <w:szCs w:val="24"/>
              </w:rPr>
              <w:t>П</w:t>
            </w:r>
            <w:r w:rsidRPr="00A72F86">
              <w:rPr>
                <w:color w:val="231F20"/>
                <w:spacing w:val="-2"/>
                <w:w w:val="105"/>
                <w:sz w:val="24"/>
                <w:szCs w:val="24"/>
              </w:rPr>
              <w:t>лацентарных</w:t>
            </w:r>
            <w:r w:rsidRPr="00A72F86">
              <w:rPr>
                <w:color w:val="231F20"/>
                <w:spacing w:val="-39"/>
                <w:w w:val="105"/>
                <w:sz w:val="24"/>
                <w:szCs w:val="24"/>
              </w:rPr>
              <w:t xml:space="preserve"> </w:t>
            </w:r>
            <w:r w:rsidRPr="00A72F86">
              <w:rPr>
                <w:color w:val="231F20"/>
                <w:w w:val="105"/>
                <w:sz w:val="24"/>
                <w:szCs w:val="24"/>
              </w:rPr>
              <w:t>млекопитающих</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30</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spacing w:before="96"/>
              <w:jc w:val="both"/>
              <w:rPr>
                <w:sz w:val="24"/>
                <w:szCs w:val="24"/>
              </w:rPr>
            </w:pPr>
            <w:r w:rsidRPr="00A72F86">
              <w:rPr>
                <w:color w:val="231F20"/>
                <w:w w:val="105"/>
                <w:sz w:val="24"/>
                <w:szCs w:val="24"/>
              </w:rPr>
              <w:t>Человек</w:t>
            </w:r>
            <w:r w:rsidRPr="00A72F86">
              <w:rPr>
                <w:color w:val="231F20"/>
                <w:spacing w:val="1"/>
                <w:w w:val="105"/>
                <w:sz w:val="24"/>
                <w:szCs w:val="24"/>
              </w:rPr>
              <w:t xml:space="preserve"> </w:t>
            </w:r>
            <w:r w:rsidRPr="00A72F86">
              <w:rPr>
                <w:color w:val="231F20"/>
                <w:w w:val="105"/>
                <w:sz w:val="24"/>
                <w:szCs w:val="24"/>
              </w:rPr>
              <w:t>и</w:t>
            </w:r>
            <w:r w:rsidRPr="00A72F86">
              <w:rPr>
                <w:color w:val="231F20"/>
                <w:spacing w:val="1"/>
                <w:w w:val="105"/>
                <w:sz w:val="24"/>
                <w:szCs w:val="24"/>
              </w:rPr>
              <w:t xml:space="preserve"> </w:t>
            </w:r>
            <w:r>
              <w:rPr>
                <w:color w:val="231F20"/>
                <w:w w:val="105"/>
                <w:sz w:val="24"/>
                <w:szCs w:val="24"/>
              </w:rPr>
              <w:t>млекопита</w:t>
            </w:r>
            <w:r w:rsidRPr="00A72F86">
              <w:rPr>
                <w:color w:val="231F20"/>
                <w:w w:val="105"/>
                <w:sz w:val="24"/>
                <w:szCs w:val="24"/>
              </w:rPr>
              <w:t>ющие</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31</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9B2F68" w:rsidRDefault="00C063D0" w:rsidP="00C063D0">
            <w:pPr>
              <w:pStyle w:val="TableParagraph"/>
              <w:spacing w:before="96"/>
              <w:jc w:val="both"/>
              <w:rPr>
                <w:color w:val="231F20"/>
                <w:w w:val="105"/>
                <w:sz w:val="24"/>
                <w:szCs w:val="24"/>
              </w:rPr>
            </w:pPr>
            <w:r>
              <w:rPr>
                <w:color w:val="231F20"/>
                <w:w w:val="105"/>
                <w:sz w:val="24"/>
                <w:szCs w:val="24"/>
              </w:rPr>
              <w:t>Итоговая контрольная работа в форме ВПР</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32</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spacing w:before="80"/>
              <w:jc w:val="both"/>
              <w:rPr>
                <w:sz w:val="24"/>
                <w:szCs w:val="24"/>
              </w:rPr>
            </w:pPr>
            <w:r w:rsidRPr="00A72F86">
              <w:rPr>
                <w:color w:val="231F20"/>
                <w:w w:val="105"/>
                <w:sz w:val="24"/>
                <w:szCs w:val="24"/>
              </w:rPr>
              <w:t>Роль</w:t>
            </w:r>
            <w:r w:rsidRPr="00A72F86">
              <w:rPr>
                <w:color w:val="231F20"/>
                <w:spacing w:val="36"/>
                <w:w w:val="105"/>
                <w:sz w:val="24"/>
                <w:szCs w:val="24"/>
              </w:rPr>
              <w:t xml:space="preserve"> </w:t>
            </w:r>
            <w:r w:rsidRPr="00A72F86">
              <w:rPr>
                <w:color w:val="231F20"/>
                <w:w w:val="105"/>
                <w:sz w:val="24"/>
                <w:szCs w:val="24"/>
              </w:rPr>
              <w:t>животных</w:t>
            </w:r>
            <w:r w:rsidRPr="00A72F86">
              <w:rPr>
                <w:color w:val="231F20"/>
                <w:spacing w:val="36"/>
                <w:w w:val="105"/>
                <w:sz w:val="24"/>
                <w:szCs w:val="24"/>
              </w:rPr>
              <w:t xml:space="preserve"> </w:t>
            </w:r>
            <w:r w:rsidRPr="00A72F86">
              <w:rPr>
                <w:color w:val="231F20"/>
                <w:w w:val="105"/>
                <w:sz w:val="24"/>
                <w:szCs w:val="24"/>
              </w:rPr>
              <w:t>в</w:t>
            </w:r>
            <w:r w:rsidRPr="00A72F86">
              <w:rPr>
                <w:color w:val="231F20"/>
                <w:spacing w:val="36"/>
                <w:w w:val="105"/>
                <w:sz w:val="24"/>
                <w:szCs w:val="24"/>
              </w:rPr>
              <w:t xml:space="preserve"> </w:t>
            </w:r>
            <w:r>
              <w:rPr>
                <w:color w:val="231F20"/>
                <w:w w:val="105"/>
                <w:sz w:val="24"/>
                <w:szCs w:val="24"/>
              </w:rPr>
              <w:t>при</w:t>
            </w:r>
            <w:r w:rsidRPr="00A72F86">
              <w:rPr>
                <w:color w:val="231F20"/>
                <w:w w:val="105"/>
                <w:sz w:val="24"/>
                <w:szCs w:val="24"/>
              </w:rPr>
              <w:t>родных</w:t>
            </w:r>
            <w:r w:rsidRPr="00A72F86">
              <w:rPr>
                <w:color w:val="231F20"/>
                <w:spacing w:val="5"/>
                <w:w w:val="105"/>
                <w:sz w:val="24"/>
                <w:szCs w:val="24"/>
              </w:rPr>
              <w:t xml:space="preserve"> </w:t>
            </w:r>
            <w:r w:rsidRPr="00A72F86">
              <w:rPr>
                <w:color w:val="231F20"/>
                <w:w w:val="105"/>
                <w:sz w:val="24"/>
                <w:szCs w:val="24"/>
              </w:rPr>
              <w:t>сообществах</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33</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spacing w:before="80"/>
              <w:ind w:right="101"/>
              <w:jc w:val="both"/>
              <w:rPr>
                <w:sz w:val="24"/>
                <w:szCs w:val="24"/>
              </w:rPr>
            </w:pPr>
            <w:r w:rsidRPr="00A72F86">
              <w:rPr>
                <w:color w:val="231F20"/>
                <w:w w:val="105"/>
                <w:sz w:val="24"/>
                <w:szCs w:val="24"/>
              </w:rPr>
              <w:t>Основные</w:t>
            </w:r>
            <w:r w:rsidRPr="00A72F86">
              <w:rPr>
                <w:color w:val="231F20"/>
                <w:spacing w:val="1"/>
                <w:w w:val="105"/>
                <w:sz w:val="24"/>
                <w:szCs w:val="24"/>
              </w:rPr>
              <w:t xml:space="preserve"> </w:t>
            </w:r>
            <w:r w:rsidRPr="00A72F86">
              <w:rPr>
                <w:color w:val="231F20"/>
                <w:w w:val="105"/>
                <w:sz w:val="24"/>
                <w:szCs w:val="24"/>
              </w:rPr>
              <w:t>этапы</w:t>
            </w:r>
            <w:r w:rsidRPr="00A72F86">
              <w:rPr>
                <w:color w:val="231F20"/>
                <w:spacing w:val="1"/>
                <w:w w:val="105"/>
                <w:sz w:val="24"/>
                <w:szCs w:val="24"/>
              </w:rPr>
              <w:t xml:space="preserve"> </w:t>
            </w:r>
            <w:r>
              <w:rPr>
                <w:color w:val="231F20"/>
                <w:w w:val="105"/>
                <w:sz w:val="24"/>
                <w:szCs w:val="24"/>
              </w:rPr>
              <w:t>развити</w:t>
            </w:r>
            <w:r w:rsidRPr="00A72F86">
              <w:rPr>
                <w:color w:val="231F20"/>
                <w:w w:val="105"/>
                <w:sz w:val="24"/>
                <w:szCs w:val="24"/>
              </w:rPr>
              <w:t>я</w:t>
            </w:r>
            <w:r w:rsidRPr="00A72F86">
              <w:rPr>
                <w:color w:val="231F20"/>
                <w:spacing w:val="1"/>
                <w:w w:val="105"/>
                <w:sz w:val="24"/>
                <w:szCs w:val="24"/>
              </w:rPr>
              <w:t xml:space="preserve"> </w:t>
            </w:r>
            <w:r w:rsidRPr="00A72F86">
              <w:rPr>
                <w:color w:val="231F20"/>
                <w:w w:val="105"/>
                <w:sz w:val="24"/>
                <w:szCs w:val="24"/>
              </w:rPr>
              <w:t>животного</w:t>
            </w:r>
            <w:r w:rsidRPr="00A72F86">
              <w:rPr>
                <w:color w:val="231F20"/>
                <w:spacing w:val="1"/>
                <w:w w:val="105"/>
                <w:sz w:val="24"/>
                <w:szCs w:val="24"/>
              </w:rPr>
              <w:t xml:space="preserve"> </w:t>
            </w:r>
            <w:r w:rsidRPr="00A72F86">
              <w:rPr>
                <w:color w:val="231F20"/>
                <w:w w:val="105"/>
                <w:sz w:val="24"/>
                <w:szCs w:val="24"/>
              </w:rPr>
              <w:t>мира</w:t>
            </w:r>
            <w:r w:rsidRPr="00A72F86">
              <w:rPr>
                <w:color w:val="231F20"/>
                <w:spacing w:val="1"/>
                <w:w w:val="105"/>
                <w:sz w:val="24"/>
                <w:szCs w:val="24"/>
              </w:rPr>
              <w:t xml:space="preserve"> </w:t>
            </w:r>
            <w:r w:rsidRPr="00A72F86">
              <w:rPr>
                <w:color w:val="231F20"/>
                <w:w w:val="105"/>
                <w:sz w:val="24"/>
                <w:szCs w:val="24"/>
              </w:rPr>
              <w:t>на</w:t>
            </w:r>
            <w:r w:rsidRPr="00A72F86">
              <w:rPr>
                <w:color w:val="231F20"/>
                <w:spacing w:val="-39"/>
                <w:w w:val="105"/>
                <w:sz w:val="24"/>
                <w:szCs w:val="24"/>
              </w:rPr>
              <w:t xml:space="preserve"> </w:t>
            </w:r>
            <w:r w:rsidRPr="00A72F86">
              <w:rPr>
                <w:color w:val="231F20"/>
                <w:w w:val="105"/>
                <w:sz w:val="24"/>
                <w:szCs w:val="24"/>
              </w:rPr>
              <w:t>Земле</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r w:rsidR="00C72523" w:rsidRPr="00B84849" w:rsidTr="00C72523">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34</w:t>
            </w:r>
          </w:p>
        </w:tc>
        <w:tc>
          <w:tcPr>
            <w:tcW w:w="4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A72F86" w:rsidRDefault="00C063D0" w:rsidP="00C063D0">
            <w:pPr>
              <w:pStyle w:val="TableParagraph"/>
              <w:spacing w:before="79"/>
              <w:ind w:right="101"/>
              <w:jc w:val="both"/>
              <w:rPr>
                <w:sz w:val="24"/>
                <w:szCs w:val="24"/>
              </w:rPr>
            </w:pPr>
            <w:r w:rsidRPr="00A72F86">
              <w:rPr>
                <w:color w:val="231F20"/>
                <w:w w:val="105"/>
                <w:sz w:val="24"/>
                <w:szCs w:val="24"/>
              </w:rPr>
              <w:t>Значение</w:t>
            </w:r>
            <w:r w:rsidRPr="00A72F86">
              <w:rPr>
                <w:color w:val="231F20"/>
                <w:spacing w:val="1"/>
                <w:w w:val="105"/>
                <w:sz w:val="24"/>
                <w:szCs w:val="24"/>
              </w:rPr>
              <w:t xml:space="preserve"> </w:t>
            </w:r>
            <w:r w:rsidRPr="00A72F86">
              <w:rPr>
                <w:color w:val="231F20"/>
                <w:w w:val="105"/>
                <w:sz w:val="24"/>
                <w:szCs w:val="24"/>
              </w:rPr>
              <w:t>животных</w:t>
            </w:r>
            <w:r w:rsidRPr="00A72F86">
              <w:rPr>
                <w:color w:val="231F20"/>
                <w:spacing w:val="1"/>
                <w:w w:val="105"/>
                <w:sz w:val="24"/>
                <w:szCs w:val="24"/>
              </w:rPr>
              <w:t xml:space="preserve"> </w:t>
            </w:r>
            <w:r w:rsidRPr="00A72F86">
              <w:rPr>
                <w:color w:val="231F20"/>
                <w:w w:val="105"/>
                <w:sz w:val="24"/>
                <w:szCs w:val="24"/>
              </w:rPr>
              <w:t>в</w:t>
            </w:r>
            <w:r w:rsidRPr="00A72F86">
              <w:rPr>
                <w:color w:val="231F20"/>
                <w:spacing w:val="-39"/>
                <w:w w:val="105"/>
                <w:sz w:val="24"/>
                <w:szCs w:val="24"/>
              </w:rPr>
              <w:t xml:space="preserve"> </w:t>
            </w:r>
            <w:r w:rsidRPr="00A72F86">
              <w:rPr>
                <w:color w:val="231F20"/>
                <w:w w:val="105"/>
                <w:sz w:val="24"/>
                <w:szCs w:val="24"/>
              </w:rPr>
              <w:t>искусстве</w:t>
            </w:r>
            <w:r w:rsidRPr="00A72F86">
              <w:rPr>
                <w:color w:val="231F20"/>
                <w:spacing w:val="1"/>
                <w:w w:val="105"/>
                <w:sz w:val="24"/>
                <w:szCs w:val="24"/>
              </w:rPr>
              <w:t xml:space="preserve"> </w:t>
            </w:r>
            <w:r w:rsidRPr="00A72F86">
              <w:rPr>
                <w:color w:val="231F20"/>
                <w:w w:val="105"/>
                <w:sz w:val="24"/>
                <w:szCs w:val="24"/>
              </w:rPr>
              <w:t>и</w:t>
            </w:r>
            <w:r w:rsidRPr="00A72F86">
              <w:rPr>
                <w:color w:val="231F20"/>
                <w:spacing w:val="1"/>
                <w:w w:val="105"/>
                <w:sz w:val="24"/>
                <w:szCs w:val="24"/>
              </w:rPr>
              <w:t xml:space="preserve"> </w:t>
            </w:r>
            <w:r w:rsidRPr="00A72F86">
              <w:rPr>
                <w:color w:val="231F20"/>
                <w:w w:val="105"/>
                <w:sz w:val="24"/>
                <w:szCs w:val="24"/>
              </w:rPr>
              <w:t>научно-</w:t>
            </w:r>
            <w:r w:rsidRPr="00A72F86">
              <w:rPr>
                <w:color w:val="231F20"/>
                <w:spacing w:val="-39"/>
                <w:w w:val="105"/>
                <w:sz w:val="24"/>
                <w:szCs w:val="24"/>
              </w:rPr>
              <w:t xml:space="preserve"> </w:t>
            </w:r>
            <w:r w:rsidRPr="00A72F86">
              <w:rPr>
                <w:color w:val="231F20"/>
                <w:w w:val="105"/>
                <w:sz w:val="24"/>
                <w:szCs w:val="24"/>
              </w:rPr>
              <w:t>технических</w:t>
            </w:r>
            <w:r w:rsidRPr="00A72F86">
              <w:rPr>
                <w:color w:val="231F20"/>
                <w:spacing w:val="26"/>
                <w:w w:val="105"/>
                <w:sz w:val="24"/>
                <w:szCs w:val="24"/>
              </w:rPr>
              <w:t xml:space="preserve"> </w:t>
            </w:r>
            <w:r w:rsidRPr="00A72F86">
              <w:rPr>
                <w:color w:val="231F20"/>
                <w:w w:val="105"/>
                <w:sz w:val="24"/>
                <w:szCs w:val="24"/>
              </w:rPr>
              <w:t>открытиях</w:t>
            </w:r>
          </w:p>
        </w:tc>
        <w:tc>
          <w:tcPr>
            <w:tcW w:w="15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r>
              <w:rPr>
                <w:color w:val="000000"/>
                <w:lang w:eastAsia="ru-RU"/>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rPr>
                <w:color w:val="000000"/>
                <w:lang w:eastAsia="ru-RU"/>
              </w:rPr>
            </w:pPr>
          </w:p>
        </w:tc>
        <w:tc>
          <w:tcPr>
            <w:tcW w:w="1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63D0" w:rsidRPr="00B84849" w:rsidRDefault="00C063D0" w:rsidP="00C72523">
            <w:pPr>
              <w:jc w:val="center"/>
              <w:rPr>
                <w:color w:val="000000"/>
                <w:lang w:eastAsia="ru-RU"/>
              </w:rPr>
            </w:pPr>
          </w:p>
        </w:tc>
      </w:tr>
    </w:tbl>
    <w:p w:rsidR="00913949" w:rsidRDefault="00913949" w:rsidP="001A527E">
      <w:pPr>
        <w:shd w:val="clear" w:color="auto" w:fill="FFFFFF"/>
        <w:tabs>
          <w:tab w:val="left" w:pos="4678"/>
        </w:tabs>
        <w:ind w:right="10"/>
        <w:jc w:val="center"/>
        <w:rPr>
          <w:b/>
          <w:iCs/>
          <w:spacing w:val="-7"/>
        </w:rPr>
      </w:pPr>
    </w:p>
    <w:p w:rsidR="00913949" w:rsidRDefault="00913949" w:rsidP="001A527E">
      <w:pPr>
        <w:shd w:val="clear" w:color="auto" w:fill="FFFFFF"/>
        <w:tabs>
          <w:tab w:val="left" w:pos="4678"/>
        </w:tabs>
        <w:ind w:right="10"/>
        <w:jc w:val="center"/>
        <w:rPr>
          <w:b/>
          <w:iCs/>
          <w:spacing w:val="-7"/>
        </w:rPr>
      </w:pPr>
    </w:p>
    <w:p w:rsidR="005F489B" w:rsidRDefault="005F489B" w:rsidP="001A527E">
      <w:pPr>
        <w:shd w:val="clear" w:color="auto" w:fill="FFFFFF"/>
        <w:tabs>
          <w:tab w:val="left" w:pos="4678"/>
        </w:tabs>
        <w:ind w:right="10"/>
        <w:jc w:val="center"/>
        <w:rPr>
          <w:b/>
          <w:iCs/>
          <w:spacing w:val="-7"/>
        </w:rPr>
      </w:pPr>
    </w:p>
    <w:p w:rsidR="0051616F" w:rsidRPr="00B84849" w:rsidRDefault="0051616F" w:rsidP="0051616F">
      <w:pPr>
        <w:shd w:val="clear" w:color="auto" w:fill="FFFFFF"/>
        <w:ind w:left="242" w:right="10"/>
        <w:jc w:val="center"/>
        <w:rPr>
          <w:color w:val="000000"/>
          <w:lang w:eastAsia="ru-RU"/>
        </w:rPr>
      </w:pPr>
      <w:r w:rsidRPr="00B84849">
        <w:rPr>
          <w:b/>
          <w:bCs/>
          <w:color w:val="000000"/>
          <w:sz w:val="28"/>
          <w:szCs w:val="28"/>
          <w:lang w:eastAsia="ru-RU"/>
        </w:rPr>
        <w:t xml:space="preserve"> Календарно-тематическое планирование </w:t>
      </w:r>
      <w:r>
        <w:rPr>
          <w:b/>
          <w:bCs/>
          <w:color w:val="000000"/>
          <w:sz w:val="28"/>
          <w:szCs w:val="28"/>
          <w:lang w:eastAsia="ru-RU"/>
        </w:rPr>
        <w:t>8</w:t>
      </w:r>
      <w:r w:rsidRPr="00B84849">
        <w:rPr>
          <w:b/>
          <w:bCs/>
          <w:color w:val="000000"/>
          <w:sz w:val="28"/>
          <w:szCs w:val="28"/>
          <w:lang w:eastAsia="ru-RU"/>
        </w:rPr>
        <w:t xml:space="preserve"> класс</w:t>
      </w:r>
    </w:p>
    <w:p w:rsidR="0051616F" w:rsidRPr="00B84849" w:rsidRDefault="0051616F" w:rsidP="0051616F">
      <w:pPr>
        <w:shd w:val="clear" w:color="auto" w:fill="FFFFFF"/>
        <w:ind w:right="10"/>
        <w:jc w:val="center"/>
        <w:rPr>
          <w:color w:val="000000"/>
          <w:lang w:eastAsia="ru-RU"/>
        </w:rPr>
      </w:pPr>
    </w:p>
    <w:tbl>
      <w:tblPr>
        <w:tblW w:w="9805" w:type="dxa"/>
        <w:tblInd w:w="-176" w:type="dxa"/>
        <w:tblCellMar>
          <w:top w:w="15" w:type="dxa"/>
          <w:left w:w="15" w:type="dxa"/>
          <w:bottom w:w="15" w:type="dxa"/>
          <w:right w:w="15" w:type="dxa"/>
        </w:tblCellMar>
        <w:tblLook w:val="04A0" w:firstRow="1" w:lastRow="0" w:firstColumn="1" w:lastColumn="0" w:noHBand="0" w:noVBand="1"/>
      </w:tblPr>
      <w:tblGrid>
        <w:gridCol w:w="568"/>
        <w:gridCol w:w="4536"/>
        <w:gridCol w:w="814"/>
        <w:gridCol w:w="745"/>
        <w:gridCol w:w="1559"/>
        <w:gridCol w:w="1583"/>
      </w:tblGrid>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 xml:space="preserve">№ </w:t>
            </w:r>
            <w:proofErr w:type="gramStart"/>
            <w:r w:rsidRPr="00B84849">
              <w:rPr>
                <w:b/>
                <w:bCs/>
                <w:color w:val="000000"/>
                <w:lang w:eastAsia="ru-RU"/>
              </w:rPr>
              <w:t>п</w:t>
            </w:r>
            <w:proofErr w:type="gramEnd"/>
            <w:r w:rsidRPr="00B84849">
              <w:rPr>
                <w:b/>
                <w:bCs/>
                <w:color w:val="000000"/>
                <w:lang w:eastAsia="ru-RU"/>
              </w:rPr>
              <w:t>/п</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Тема урока</w:t>
            </w:r>
          </w:p>
        </w:tc>
        <w:tc>
          <w:tcPr>
            <w:tcW w:w="15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Количество часов</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Дата проведения</w:t>
            </w: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Домашнее задание</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2</w:t>
            </w:r>
          </w:p>
        </w:tc>
        <w:tc>
          <w:tcPr>
            <w:tcW w:w="15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3</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4</w:t>
            </w: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5</w:t>
            </w:r>
          </w:p>
        </w:tc>
      </w:tr>
      <w:tr w:rsidR="0051616F" w:rsidRPr="00B84849" w:rsidTr="00C72523">
        <w:tc>
          <w:tcPr>
            <w:tcW w:w="9805"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center"/>
              <w:rPr>
                <w:color w:val="000000"/>
                <w:lang w:eastAsia="ru-RU"/>
              </w:rPr>
            </w:pPr>
            <w:r w:rsidRPr="00031A4B">
              <w:rPr>
                <w:b/>
                <w:color w:val="000000"/>
                <w:lang w:eastAsia="ru-RU"/>
              </w:rPr>
              <w:lastRenderedPageBreak/>
              <w:t xml:space="preserve">Раздел 1. Место человека в системе органического мира </w:t>
            </w:r>
            <w:r w:rsidRPr="00031A4B">
              <w:rPr>
                <w:color w:val="000000"/>
                <w:lang w:eastAsia="ru-RU"/>
              </w:rPr>
              <w:t>(5 ч)</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Науки, изучающие организм человека</w:t>
            </w:r>
          </w:p>
        </w:tc>
        <w:tc>
          <w:tcPr>
            <w:tcW w:w="15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2</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Систематическое положение человека</w:t>
            </w:r>
          </w:p>
        </w:tc>
        <w:tc>
          <w:tcPr>
            <w:tcW w:w="15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§2</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3</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Эволюция человека</w:t>
            </w:r>
            <w:r>
              <w:rPr>
                <w:color w:val="000000"/>
                <w:lang w:eastAsia="ru-RU"/>
              </w:rPr>
              <w:t>. Расы.</w:t>
            </w:r>
          </w:p>
        </w:tc>
        <w:tc>
          <w:tcPr>
            <w:tcW w:w="15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§3</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4</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Общий обзор организма человека</w:t>
            </w:r>
          </w:p>
        </w:tc>
        <w:tc>
          <w:tcPr>
            <w:tcW w:w="15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§4</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5</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Ткани </w:t>
            </w:r>
            <w:r w:rsidRPr="00B84849">
              <w:rPr>
                <w:b/>
                <w:bCs/>
                <w:color w:val="000000"/>
                <w:lang w:eastAsia="ru-RU"/>
              </w:rPr>
              <w:t xml:space="preserve">Лабораторная работа№1 </w:t>
            </w:r>
            <w:r w:rsidRPr="00014E17">
              <w:rPr>
                <w:bCs/>
                <w:color w:val="000000"/>
                <w:lang w:eastAsia="ru-RU"/>
              </w:rPr>
              <w:t>«Выявление особенностей строения клеток разных тканей»</w:t>
            </w:r>
          </w:p>
        </w:tc>
        <w:tc>
          <w:tcPr>
            <w:tcW w:w="15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§5повторить §1-4</w:t>
            </w:r>
          </w:p>
        </w:tc>
      </w:tr>
      <w:tr w:rsidR="0051616F" w:rsidRPr="00B84849" w:rsidTr="00C72523">
        <w:trPr>
          <w:trHeight w:val="166"/>
        </w:trPr>
        <w:tc>
          <w:tcPr>
            <w:tcW w:w="9805"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031A4B" w:rsidRDefault="0051616F" w:rsidP="00C72523">
            <w:pPr>
              <w:jc w:val="center"/>
              <w:rPr>
                <w:b/>
                <w:color w:val="000000"/>
                <w:lang w:eastAsia="ru-RU"/>
              </w:rPr>
            </w:pPr>
            <w:r w:rsidRPr="00031A4B">
              <w:rPr>
                <w:b/>
                <w:color w:val="000000"/>
                <w:lang w:eastAsia="ru-RU"/>
              </w:rPr>
              <w:t>Раздел 2. Физиологические системы органов человека (58 ч)</w:t>
            </w:r>
          </w:p>
        </w:tc>
      </w:tr>
      <w:tr w:rsidR="0051616F" w:rsidRPr="00B84849" w:rsidTr="00C72523">
        <w:tc>
          <w:tcPr>
            <w:tcW w:w="9805"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031A4B" w:rsidRDefault="0051616F" w:rsidP="00C72523">
            <w:pPr>
              <w:jc w:val="center"/>
              <w:rPr>
                <w:color w:val="000000"/>
                <w:lang w:eastAsia="ru-RU"/>
              </w:rPr>
            </w:pPr>
            <w:r w:rsidRPr="00031A4B">
              <w:rPr>
                <w:color w:val="000000"/>
                <w:lang w:eastAsia="ru-RU"/>
              </w:rPr>
              <w:t>Регуляторные системы — нервная и эндокринная (9 ч)</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6</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Регуляция функций человека</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§6</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7</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Строение и функции нервной системы</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§7</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8</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Строение и функции спинного мозга</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§8</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9</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Вегетативная система</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§8</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10</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Строение и функции головного мозга</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§9</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11</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Default="0051616F" w:rsidP="00C72523">
            <w:pPr>
              <w:jc w:val="both"/>
              <w:rPr>
                <w:color w:val="000000"/>
                <w:lang w:eastAsia="ru-RU"/>
              </w:rPr>
            </w:pPr>
            <w:r w:rsidRPr="00B84849">
              <w:rPr>
                <w:color w:val="000000"/>
                <w:lang w:eastAsia="ru-RU"/>
              </w:rPr>
              <w:t>Строение и функции головного мозга</w:t>
            </w:r>
          </w:p>
          <w:p w:rsidR="0051616F" w:rsidRPr="00B84849" w:rsidRDefault="0051616F" w:rsidP="00C72523">
            <w:pPr>
              <w:jc w:val="both"/>
              <w:rPr>
                <w:color w:val="000000"/>
                <w:lang w:eastAsia="ru-RU"/>
              </w:rPr>
            </w:pPr>
            <w:r w:rsidRPr="00014E17">
              <w:rPr>
                <w:b/>
                <w:color w:val="000000"/>
                <w:lang w:eastAsia="ru-RU"/>
              </w:rPr>
              <w:t>Лабораторная работа №2</w:t>
            </w:r>
            <w:r>
              <w:rPr>
                <w:color w:val="000000"/>
                <w:lang w:eastAsia="ru-RU"/>
              </w:rPr>
              <w:t xml:space="preserve"> </w:t>
            </w:r>
            <w:r w:rsidRPr="00031A4B">
              <w:rPr>
                <w:color w:val="000000"/>
                <w:lang w:eastAsia="ru-RU"/>
              </w:rPr>
              <w:t>«Изучение строения головного мозга»</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§9</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12</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Нарушения в работе нервной системы</w:t>
            </w:r>
            <w:r w:rsidRPr="00014E17">
              <w:rPr>
                <w:color w:val="231F20"/>
                <w:w w:val="105"/>
                <w:sz w:val="18"/>
              </w:rPr>
              <w:t xml:space="preserve"> </w:t>
            </w:r>
            <w:r w:rsidRPr="00014E17">
              <w:rPr>
                <w:color w:val="000000"/>
                <w:lang w:eastAsia="ru-RU"/>
              </w:rPr>
              <w:t>и их предупреждение</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§10</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13</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Строение и функции желёз внутренней секреции</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§11</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14</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Нарушение работы эндокринной системы и их предупреждение</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§12</w:t>
            </w:r>
          </w:p>
        </w:tc>
      </w:tr>
      <w:tr w:rsidR="0051616F" w:rsidRPr="00B84849" w:rsidTr="00C72523">
        <w:tc>
          <w:tcPr>
            <w:tcW w:w="9805"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center"/>
              <w:rPr>
                <w:color w:val="000000"/>
                <w:lang w:eastAsia="ru-RU"/>
              </w:rPr>
            </w:pPr>
            <w:r w:rsidRPr="00014E17">
              <w:rPr>
                <w:color w:val="000000"/>
                <w:lang w:eastAsia="ru-RU"/>
              </w:rPr>
              <w:t>Сенсорные системы (6 ч)</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Pr>
                <w:color w:val="000000"/>
                <w:lang w:eastAsia="ru-RU"/>
              </w:rPr>
              <w:t>15</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Строение сенсорных систем (анализаторов) и их значение</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§13</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16</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Default="0051616F" w:rsidP="00C72523">
            <w:pPr>
              <w:jc w:val="both"/>
              <w:rPr>
                <w:color w:val="000000"/>
                <w:lang w:eastAsia="ru-RU"/>
              </w:rPr>
            </w:pPr>
            <w:r w:rsidRPr="00B84849">
              <w:rPr>
                <w:color w:val="000000"/>
                <w:lang w:eastAsia="ru-RU"/>
              </w:rPr>
              <w:t>Зрительный анализатор. Строение глаза </w:t>
            </w:r>
          </w:p>
          <w:p w:rsidR="0051616F" w:rsidRPr="00B84849" w:rsidRDefault="0051616F" w:rsidP="00C72523">
            <w:pPr>
              <w:jc w:val="both"/>
              <w:rPr>
                <w:color w:val="000000"/>
                <w:lang w:eastAsia="ru-RU"/>
              </w:rPr>
            </w:pPr>
            <w:r w:rsidRPr="00B84849">
              <w:rPr>
                <w:b/>
                <w:bCs/>
                <w:color w:val="000000"/>
                <w:lang w:eastAsia="ru-RU"/>
              </w:rPr>
              <w:t>Лабораторн</w:t>
            </w:r>
            <w:r>
              <w:rPr>
                <w:b/>
                <w:bCs/>
                <w:color w:val="000000"/>
                <w:lang w:eastAsia="ru-RU"/>
              </w:rPr>
              <w:t>ая</w:t>
            </w:r>
            <w:r w:rsidRPr="00B84849">
              <w:rPr>
                <w:b/>
                <w:bCs/>
                <w:color w:val="000000"/>
                <w:lang w:eastAsia="ru-RU"/>
              </w:rPr>
              <w:t xml:space="preserve"> работ</w:t>
            </w:r>
            <w:r>
              <w:rPr>
                <w:b/>
                <w:bCs/>
                <w:color w:val="000000"/>
                <w:lang w:eastAsia="ru-RU"/>
              </w:rPr>
              <w:t xml:space="preserve">а </w:t>
            </w:r>
            <w:r w:rsidRPr="00B84849">
              <w:rPr>
                <w:b/>
                <w:bCs/>
                <w:color w:val="000000"/>
                <w:lang w:eastAsia="ru-RU"/>
              </w:rPr>
              <w:t>№</w:t>
            </w:r>
            <w:r>
              <w:rPr>
                <w:b/>
                <w:bCs/>
                <w:color w:val="000000"/>
                <w:lang w:eastAsia="ru-RU"/>
              </w:rPr>
              <w:t>3</w:t>
            </w:r>
            <w:r w:rsidRPr="00B84849">
              <w:rPr>
                <w:b/>
                <w:bCs/>
                <w:color w:val="000000"/>
                <w:lang w:eastAsia="ru-RU"/>
              </w:rPr>
              <w:t xml:space="preserve"> </w:t>
            </w:r>
            <w:r w:rsidRPr="00014E17">
              <w:rPr>
                <w:bCs/>
                <w:color w:val="000000"/>
                <w:lang w:eastAsia="ru-RU"/>
              </w:rPr>
              <w:t>«Изучение строения и работы органа зрения»</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§14</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17</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Восприятие зрительной информации. Нарушения работы органов зрения и их предупреждение.</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§15</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18</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Слуховой анализатор. Строение и работа органа слуха.</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§16</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19</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 xml:space="preserve">Орган равновесия. Нарушения работы органов слуха и </w:t>
            </w:r>
            <w:r>
              <w:rPr>
                <w:color w:val="000000"/>
                <w:lang w:eastAsia="ru-RU"/>
              </w:rPr>
              <w:t>ра</w:t>
            </w:r>
            <w:r w:rsidRPr="00B84849">
              <w:rPr>
                <w:color w:val="000000"/>
                <w:lang w:eastAsia="ru-RU"/>
              </w:rPr>
              <w:t>вновесия и их предупреждение.</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§17</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20</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Кожно-мышечная чувствительность. Обонятельный и вкусовой анализаторы.</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§18</w:t>
            </w:r>
          </w:p>
        </w:tc>
      </w:tr>
      <w:tr w:rsidR="0051616F" w:rsidRPr="00B84849" w:rsidTr="00C72523">
        <w:tc>
          <w:tcPr>
            <w:tcW w:w="9805"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center"/>
              <w:rPr>
                <w:color w:val="000000"/>
                <w:lang w:eastAsia="ru-RU"/>
              </w:rPr>
            </w:pPr>
            <w:r w:rsidRPr="00014E17">
              <w:rPr>
                <w:color w:val="000000"/>
                <w:lang w:eastAsia="ru-RU"/>
              </w:rPr>
              <w:t>Опорно-двигательная система (5 ч)</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21</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Строение и функции скелета человека</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§19</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22</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Default="0051616F" w:rsidP="00C72523">
            <w:pPr>
              <w:jc w:val="both"/>
              <w:rPr>
                <w:color w:val="000000"/>
                <w:lang w:eastAsia="ru-RU"/>
              </w:rPr>
            </w:pPr>
            <w:r w:rsidRPr="00B84849">
              <w:rPr>
                <w:color w:val="000000"/>
                <w:lang w:eastAsia="ru-RU"/>
              </w:rPr>
              <w:t>Строение и функции скелета человека</w:t>
            </w:r>
            <w:r>
              <w:rPr>
                <w:color w:val="000000"/>
                <w:lang w:eastAsia="ru-RU"/>
              </w:rPr>
              <w:t xml:space="preserve">. </w:t>
            </w:r>
          </w:p>
          <w:p w:rsidR="0051616F" w:rsidRPr="00B84849" w:rsidRDefault="0051616F" w:rsidP="00C72523">
            <w:pPr>
              <w:jc w:val="both"/>
              <w:rPr>
                <w:color w:val="000000"/>
                <w:lang w:eastAsia="ru-RU"/>
              </w:rPr>
            </w:pPr>
            <w:r w:rsidRPr="00014E17">
              <w:rPr>
                <w:b/>
                <w:color w:val="000000"/>
                <w:lang w:eastAsia="ru-RU"/>
              </w:rPr>
              <w:t>Лабораторная работа №4</w:t>
            </w:r>
            <w:r w:rsidRPr="00014E17">
              <w:rPr>
                <w:color w:val="000000"/>
                <w:lang w:eastAsia="ru-RU"/>
              </w:rPr>
              <w:t xml:space="preserve"> «Выявление особенностей строения позвонков»</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§19</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23</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Строение костей. Соединения костей.</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§20</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24</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Строение и функции мышц.</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§21</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25</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Default="0051616F" w:rsidP="00C72523">
            <w:pPr>
              <w:jc w:val="both"/>
              <w:rPr>
                <w:color w:val="000000"/>
                <w:lang w:eastAsia="ru-RU"/>
              </w:rPr>
            </w:pPr>
            <w:r w:rsidRPr="00B84849">
              <w:rPr>
                <w:color w:val="000000"/>
                <w:lang w:eastAsia="ru-RU"/>
              </w:rPr>
              <w:t>Нарушения и гигиена опорно-двигательной системы</w:t>
            </w:r>
          </w:p>
          <w:p w:rsidR="0051616F" w:rsidRPr="00B84849" w:rsidRDefault="0051616F" w:rsidP="00C72523">
            <w:pPr>
              <w:jc w:val="both"/>
              <w:rPr>
                <w:color w:val="000000"/>
                <w:lang w:eastAsia="ru-RU"/>
              </w:rPr>
            </w:pPr>
            <w:r w:rsidRPr="00014E17">
              <w:rPr>
                <w:b/>
                <w:color w:val="000000"/>
                <w:lang w:eastAsia="ru-RU"/>
              </w:rPr>
              <w:lastRenderedPageBreak/>
              <w:t>Лабораторная работа №5</w:t>
            </w:r>
            <w:r w:rsidRPr="00014E17">
              <w:rPr>
                <w:color w:val="000000"/>
                <w:lang w:eastAsia="ru-RU"/>
              </w:rPr>
              <w:t xml:space="preserve"> </w:t>
            </w:r>
            <w:r>
              <w:rPr>
                <w:color w:val="000000"/>
                <w:lang w:eastAsia="ru-RU"/>
              </w:rPr>
              <w:t>«Выявле</w:t>
            </w:r>
            <w:r w:rsidRPr="00014E17">
              <w:rPr>
                <w:color w:val="000000"/>
                <w:lang w:eastAsia="ru-RU"/>
              </w:rPr>
              <w:t>ние плоскостопия и нарушений осанки» (выполняется дома)</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lastRenderedPageBreak/>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§22</w:t>
            </w:r>
          </w:p>
        </w:tc>
      </w:tr>
      <w:tr w:rsidR="0051616F" w:rsidRPr="00B84849" w:rsidTr="00C72523">
        <w:tc>
          <w:tcPr>
            <w:tcW w:w="9805"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center"/>
              <w:rPr>
                <w:color w:val="000000"/>
                <w:lang w:eastAsia="ru-RU"/>
              </w:rPr>
            </w:pPr>
            <w:r w:rsidRPr="00014E17">
              <w:rPr>
                <w:color w:val="000000"/>
                <w:lang w:eastAsia="ru-RU"/>
              </w:rPr>
              <w:lastRenderedPageBreak/>
              <w:t>Внутренняя среда организма (4 ч)</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26</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Состав и функции внутренней среды организма. Кровь и её функции.</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§23</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27</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Default="0051616F" w:rsidP="00C72523">
            <w:pPr>
              <w:jc w:val="both"/>
              <w:rPr>
                <w:color w:val="000000"/>
                <w:lang w:eastAsia="ru-RU"/>
              </w:rPr>
            </w:pPr>
            <w:r w:rsidRPr="00B84849">
              <w:rPr>
                <w:color w:val="000000"/>
                <w:lang w:eastAsia="ru-RU"/>
              </w:rPr>
              <w:t>Форменные элементы крови</w:t>
            </w:r>
          </w:p>
          <w:p w:rsidR="0051616F" w:rsidRPr="00B84849" w:rsidRDefault="0051616F" w:rsidP="00C72523">
            <w:pPr>
              <w:jc w:val="both"/>
              <w:rPr>
                <w:color w:val="000000"/>
                <w:lang w:eastAsia="ru-RU"/>
              </w:rPr>
            </w:pPr>
            <w:r w:rsidRPr="0021445A">
              <w:rPr>
                <w:b/>
                <w:color w:val="000000"/>
                <w:lang w:eastAsia="ru-RU"/>
              </w:rPr>
              <w:t>Лабораторная работа № 6</w:t>
            </w:r>
            <w:r w:rsidRPr="00FC5BB2">
              <w:rPr>
                <w:color w:val="000000"/>
                <w:lang w:eastAsia="ru-RU"/>
              </w:rPr>
              <w:t xml:space="preserve"> «Сравнение микроскопического строения крови </w:t>
            </w:r>
            <w:r>
              <w:rPr>
                <w:color w:val="000000"/>
                <w:lang w:eastAsia="ru-RU"/>
              </w:rPr>
              <w:t>че</w:t>
            </w:r>
            <w:r w:rsidRPr="00FC5BB2">
              <w:rPr>
                <w:color w:val="000000"/>
                <w:lang w:eastAsia="ru-RU"/>
              </w:rPr>
              <w:t>ловека и лягушки»</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§24</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28</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Виды иммунитета. Нарушения иммунитета.</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§25</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29</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Свёртывание крови. Группы крови.</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§26</w:t>
            </w:r>
          </w:p>
        </w:tc>
      </w:tr>
      <w:tr w:rsidR="0051616F" w:rsidRPr="00B84849" w:rsidTr="00C72523">
        <w:tc>
          <w:tcPr>
            <w:tcW w:w="9805"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center"/>
              <w:rPr>
                <w:color w:val="000000"/>
                <w:lang w:eastAsia="ru-RU"/>
              </w:rPr>
            </w:pPr>
            <w:r w:rsidRPr="004B38EA">
              <w:rPr>
                <w:color w:val="000000"/>
                <w:lang w:eastAsia="ru-RU"/>
              </w:rPr>
              <w:t xml:space="preserve">Сердечно-сосудистая и </w:t>
            </w:r>
            <w:proofErr w:type="gramStart"/>
            <w:r w:rsidRPr="004B38EA">
              <w:rPr>
                <w:color w:val="000000"/>
                <w:lang w:eastAsia="ru-RU"/>
              </w:rPr>
              <w:t>лимфатическая</w:t>
            </w:r>
            <w:proofErr w:type="gramEnd"/>
            <w:r w:rsidRPr="004B38EA">
              <w:rPr>
                <w:color w:val="000000"/>
                <w:lang w:eastAsia="ru-RU"/>
              </w:rPr>
              <w:t xml:space="preserve"> системы (4 ч)</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30</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Строение и работа сердца.</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§27</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31</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Регуляция работы сердца</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§27</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32</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Default="0051616F" w:rsidP="00C72523">
            <w:pPr>
              <w:jc w:val="both"/>
              <w:rPr>
                <w:color w:val="000000"/>
                <w:lang w:eastAsia="ru-RU"/>
              </w:rPr>
            </w:pPr>
            <w:r w:rsidRPr="00B84849">
              <w:rPr>
                <w:color w:val="000000"/>
                <w:lang w:eastAsia="ru-RU"/>
              </w:rPr>
              <w:t>Движение крови и лимфы в организме</w:t>
            </w:r>
          </w:p>
          <w:p w:rsidR="0051616F" w:rsidRPr="00F6693C" w:rsidRDefault="0051616F" w:rsidP="00C72523">
            <w:pPr>
              <w:jc w:val="both"/>
              <w:rPr>
                <w:color w:val="000000"/>
                <w:lang w:eastAsia="ru-RU"/>
              </w:rPr>
            </w:pPr>
            <w:r w:rsidRPr="00F6693C">
              <w:rPr>
                <w:b/>
                <w:color w:val="000000"/>
                <w:lang w:eastAsia="ru-RU"/>
              </w:rPr>
              <w:t>Лабораторные работы №</w:t>
            </w:r>
            <w:r>
              <w:rPr>
                <w:b/>
                <w:color w:val="000000"/>
                <w:lang w:eastAsia="ru-RU"/>
              </w:rPr>
              <w:t xml:space="preserve"> 7</w:t>
            </w:r>
            <w:r w:rsidRPr="00F6693C">
              <w:rPr>
                <w:b/>
                <w:color w:val="000000"/>
                <w:lang w:eastAsia="ru-RU"/>
              </w:rPr>
              <w:t>-</w:t>
            </w:r>
            <w:r>
              <w:rPr>
                <w:b/>
                <w:color w:val="000000"/>
                <w:lang w:eastAsia="ru-RU"/>
              </w:rPr>
              <w:t>8</w:t>
            </w:r>
            <w:r w:rsidRPr="00F6693C">
              <w:rPr>
                <w:color w:val="000000"/>
                <w:lang w:eastAsia="ru-RU"/>
              </w:rPr>
              <w:t xml:space="preserve"> «Подсчёт пульса до и после дозированной нагрузки»,</w:t>
            </w:r>
          </w:p>
          <w:p w:rsidR="0051616F" w:rsidRPr="00B84849" w:rsidRDefault="0051616F" w:rsidP="00C72523">
            <w:pPr>
              <w:jc w:val="both"/>
              <w:rPr>
                <w:color w:val="000000"/>
                <w:lang w:eastAsia="ru-RU"/>
              </w:rPr>
            </w:pPr>
            <w:r w:rsidRPr="00F6693C">
              <w:rPr>
                <w:color w:val="000000"/>
                <w:lang w:eastAsia="ru-RU"/>
              </w:rPr>
              <w:t>«Измерение кров</w:t>
            </w:r>
            <w:r>
              <w:rPr>
                <w:color w:val="000000"/>
                <w:lang w:eastAsia="ru-RU"/>
              </w:rPr>
              <w:t>яного</w:t>
            </w:r>
            <w:r w:rsidRPr="00F6693C">
              <w:rPr>
                <w:color w:val="000000"/>
                <w:lang w:eastAsia="ru-RU"/>
              </w:rPr>
              <w:t xml:space="preserve"> давления с помощью автоматического прибора»</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§28</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33</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 xml:space="preserve">Гигиена </w:t>
            </w:r>
            <w:proofErr w:type="gramStart"/>
            <w:r w:rsidRPr="00B84849">
              <w:rPr>
                <w:color w:val="000000"/>
                <w:lang w:eastAsia="ru-RU"/>
              </w:rPr>
              <w:t>сердечно-сосудистой</w:t>
            </w:r>
            <w:proofErr w:type="gramEnd"/>
            <w:r w:rsidRPr="00B84849">
              <w:rPr>
                <w:color w:val="000000"/>
                <w:lang w:eastAsia="ru-RU"/>
              </w:rPr>
              <w:t xml:space="preserve"> системы и первая помощь при кровотечениях.</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§29</w:t>
            </w:r>
          </w:p>
        </w:tc>
      </w:tr>
      <w:tr w:rsidR="0051616F" w:rsidRPr="00B84849" w:rsidTr="00C72523">
        <w:tc>
          <w:tcPr>
            <w:tcW w:w="9805"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center"/>
              <w:rPr>
                <w:color w:val="000000"/>
                <w:lang w:eastAsia="ru-RU"/>
              </w:rPr>
            </w:pPr>
            <w:r w:rsidRPr="004B38EA">
              <w:rPr>
                <w:color w:val="000000"/>
                <w:lang w:eastAsia="ru-RU"/>
              </w:rPr>
              <w:t>Дыхательная система (3 ч)</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34</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Строение органов дыхания</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§30</w:t>
            </w:r>
          </w:p>
        </w:tc>
      </w:tr>
      <w:tr w:rsidR="0051616F" w:rsidRPr="00B84849" w:rsidTr="00C72523">
        <w:trPr>
          <w:trHeight w:val="623"/>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35</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Газообмен в лёгких и тканях. Дыхательные движения.</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§31</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36</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Заболевания органов дыхания и их гигиена.</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§32</w:t>
            </w:r>
          </w:p>
        </w:tc>
      </w:tr>
      <w:tr w:rsidR="0051616F" w:rsidRPr="00B84849" w:rsidTr="00C72523">
        <w:tc>
          <w:tcPr>
            <w:tcW w:w="9805"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center"/>
              <w:rPr>
                <w:color w:val="000000"/>
                <w:lang w:eastAsia="ru-RU"/>
              </w:rPr>
            </w:pPr>
            <w:r w:rsidRPr="004B38EA">
              <w:rPr>
                <w:color w:val="000000"/>
                <w:lang w:eastAsia="ru-RU"/>
              </w:rPr>
              <w:t>Пищеварительная система (5 ч)</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37</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Питание и пищеварение. Органы пищеварительной системы.</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§33</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38</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Default="0051616F" w:rsidP="00C72523">
            <w:pPr>
              <w:jc w:val="both"/>
              <w:rPr>
                <w:color w:val="000000"/>
                <w:lang w:eastAsia="ru-RU"/>
              </w:rPr>
            </w:pPr>
            <w:r w:rsidRPr="00B84849">
              <w:rPr>
                <w:color w:val="000000"/>
                <w:lang w:eastAsia="ru-RU"/>
              </w:rPr>
              <w:t>Пищеварение в ротовой полости</w:t>
            </w:r>
          </w:p>
          <w:p w:rsidR="0051616F" w:rsidRPr="00B84849" w:rsidRDefault="0051616F" w:rsidP="00C72523">
            <w:pPr>
              <w:jc w:val="both"/>
              <w:rPr>
                <w:color w:val="000000"/>
                <w:lang w:eastAsia="ru-RU"/>
              </w:rPr>
            </w:pPr>
            <w:r w:rsidRPr="004B38EA">
              <w:rPr>
                <w:b/>
                <w:color w:val="000000"/>
                <w:lang w:eastAsia="ru-RU"/>
              </w:rPr>
              <w:t>Лабораторная работа №</w:t>
            </w:r>
            <w:r>
              <w:rPr>
                <w:b/>
                <w:color w:val="000000"/>
                <w:lang w:eastAsia="ru-RU"/>
              </w:rPr>
              <w:t xml:space="preserve"> 9</w:t>
            </w:r>
            <w:r>
              <w:rPr>
                <w:color w:val="000000"/>
                <w:lang w:eastAsia="ru-RU"/>
              </w:rPr>
              <w:t xml:space="preserve"> </w:t>
            </w:r>
            <w:r w:rsidRPr="004B38EA">
              <w:rPr>
                <w:color w:val="000000"/>
                <w:lang w:eastAsia="ru-RU"/>
              </w:rPr>
              <w:t>«Изучение внешнего строения зубов»</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§34</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39</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Пищеварение в желудке.</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§35</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40</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Пищеварение в кишечнике. Всасывание питательных веществ</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§35</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41</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Регуляция пищеварения. Нарушения работы пищеварительной системы и их профилактика.</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§36</w:t>
            </w:r>
          </w:p>
        </w:tc>
      </w:tr>
      <w:tr w:rsidR="0051616F" w:rsidRPr="00B84849" w:rsidTr="00C72523">
        <w:tc>
          <w:tcPr>
            <w:tcW w:w="9805"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center"/>
              <w:rPr>
                <w:color w:val="000000"/>
                <w:lang w:eastAsia="ru-RU"/>
              </w:rPr>
            </w:pPr>
            <w:r w:rsidRPr="004B38EA">
              <w:rPr>
                <w:color w:val="000000"/>
                <w:lang w:eastAsia="ru-RU"/>
              </w:rPr>
              <w:t>Обмен веществ (</w:t>
            </w:r>
            <w:r>
              <w:rPr>
                <w:color w:val="000000"/>
                <w:lang w:eastAsia="ru-RU"/>
              </w:rPr>
              <w:t>6</w:t>
            </w:r>
            <w:r w:rsidRPr="004B38EA">
              <w:rPr>
                <w:color w:val="000000"/>
                <w:lang w:eastAsia="ru-RU"/>
              </w:rPr>
              <w:t xml:space="preserve"> ч)</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42</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Понятие об обмене веществ</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§37</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Default="0051616F" w:rsidP="00C72523">
            <w:pPr>
              <w:jc w:val="both"/>
              <w:rPr>
                <w:color w:val="000000"/>
                <w:lang w:eastAsia="ru-RU"/>
              </w:rPr>
            </w:pPr>
            <w:r>
              <w:rPr>
                <w:color w:val="000000"/>
                <w:lang w:eastAsia="ru-RU"/>
              </w:rPr>
              <w:t>43</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sidRPr="004B38EA">
              <w:rPr>
                <w:color w:val="000000"/>
                <w:lang w:eastAsia="ru-RU"/>
              </w:rPr>
              <w:t>Нормы и режим питания. Калорийность пищи</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center"/>
              <w:rPr>
                <w:b/>
                <w:bCs/>
                <w:color w:val="000000"/>
                <w:lang w:eastAsia="ru-RU"/>
              </w:rPr>
            </w:pPr>
            <w:r>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center"/>
              <w:rPr>
                <w:color w:val="000000"/>
                <w:lang w:eastAsia="ru-RU"/>
              </w:rPr>
            </w:pP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44</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Обмен белков, углеводов и жиров</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§38</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Default="0051616F" w:rsidP="00C72523">
            <w:pPr>
              <w:jc w:val="both"/>
              <w:rPr>
                <w:color w:val="000000"/>
                <w:lang w:eastAsia="ru-RU"/>
              </w:rPr>
            </w:pP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center"/>
              <w:rPr>
                <w:b/>
                <w:bCs/>
                <w:color w:val="000000"/>
                <w:lang w:eastAsia="ru-RU"/>
              </w:rPr>
            </w:pP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center"/>
              <w:rPr>
                <w:color w:val="000000"/>
                <w:lang w:eastAsia="ru-RU"/>
              </w:rPr>
            </w:pP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45</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Обмен воды и минеральных солей</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§39</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lastRenderedPageBreak/>
              <w:t>46</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Витамины и их роль в организме</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§40</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47</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Регуляция обмена веществ. Нарушение обмена веществ</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§41</w:t>
            </w:r>
          </w:p>
        </w:tc>
      </w:tr>
      <w:tr w:rsidR="0051616F" w:rsidRPr="00B84849" w:rsidTr="00C72523">
        <w:tc>
          <w:tcPr>
            <w:tcW w:w="9805"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center"/>
              <w:rPr>
                <w:color w:val="000000"/>
                <w:lang w:eastAsia="ru-RU"/>
              </w:rPr>
            </w:pPr>
            <w:r w:rsidRPr="004B38EA">
              <w:rPr>
                <w:color w:val="000000"/>
                <w:lang w:eastAsia="ru-RU"/>
              </w:rPr>
              <w:t>Покровы тела (2 ч)</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48</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Строение и функции кожи. Терморегуляция.</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§42</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49</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Гигиена кожи. Кожные заболевания</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§43</w:t>
            </w:r>
          </w:p>
        </w:tc>
      </w:tr>
      <w:tr w:rsidR="0051616F" w:rsidRPr="00B84849" w:rsidTr="00C72523">
        <w:tc>
          <w:tcPr>
            <w:tcW w:w="9805"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center"/>
              <w:rPr>
                <w:color w:val="000000"/>
                <w:lang w:eastAsia="ru-RU"/>
              </w:rPr>
            </w:pPr>
            <w:r w:rsidRPr="004B38EA">
              <w:rPr>
                <w:color w:val="000000"/>
                <w:lang w:eastAsia="ru-RU"/>
              </w:rPr>
              <w:t>Мочевыделительная система (2 ч)</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50</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Выделение. Строение и функции мочевыделительной системы</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§44</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51</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Образование мочи. Заболевания органов мочевыделительной системы и их профилактика</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§45</w:t>
            </w:r>
          </w:p>
        </w:tc>
      </w:tr>
      <w:tr w:rsidR="0051616F" w:rsidRPr="00B84849" w:rsidTr="00C72523">
        <w:tc>
          <w:tcPr>
            <w:tcW w:w="9805"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center"/>
              <w:rPr>
                <w:color w:val="000000"/>
                <w:lang w:eastAsia="ru-RU"/>
              </w:rPr>
            </w:pPr>
            <w:r w:rsidRPr="004B38EA">
              <w:rPr>
                <w:color w:val="000000"/>
                <w:lang w:eastAsia="ru-RU"/>
              </w:rPr>
              <w:t>Репродуктивная система. Индивидуальное развитие организма человека (5 ч)</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52</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Женская и мужская репродуктивная (половая) система человека</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§46</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53</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Внутриутробное развитие. Рост и развитие ребёнка после рождения</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§47</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54</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Наследование признаков</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§48</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55</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Наследственные болезни и их предупреждение</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§48</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56</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Врождённые заболевания. Инфекции, передающиеся половым путём.</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§49</w:t>
            </w:r>
          </w:p>
        </w:tc>
      </w:tr>
      <w:tr w:rsidR="0051616F" w:rsidRPr="00B84849" w:rsidTr="00C72523">
        <w:tc>
          <w:tcPr>
            <w:tcW w:w="9805"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center"/>
              <w:rPr>
                <w:color w:val="000000"/>
                <w:lang w:eastAsia="ru-RU"/>
              </w:rPr>
            </w:pPr>
            <w:r w:rsidRPr="004B38EA">
              <w:rPr>
                <w:color w:val="000000"/>
                <w:lang w:eastAsia="ru-RU"/>
              </w:rPr>
              <w:t>Поведение и психика человека (8 ч)</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57</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Учение о высшей нервной деятельности И. М. Сеченова и П. А. Павлова.</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§50</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58</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Образование и торможение условных рефлексов</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§51</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59</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Сон и бодрствование. Значение сна.</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§52</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60</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Особенности психики человека. Мышление.</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§53</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61</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Память и обучение.</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§54</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62</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Эмоции</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§55</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63</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Темперамент и характер</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§56</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64</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Цель и мотивы деятельности человека</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§56</w:t>
            </w:r>
          </w:p>
        </w:tc>
      </w:tr>
      <w:tr w:rsidR="0051616F" w:rsidRPr="00B84849" w:rsidTr="00C72523">
        <w:tc>
          <w:tcPr>
            <w:tcW w:w="9805"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center"/>
              <w:rPr>
                <w:color w:val="000000"/>
                <w:lang w:eastAsia="ru-RU"/>
              </w:rPr>
            </w:pPr>
            <w:r w:rsidRPr="00607DB7">
              <w:rPr>
                <w:b/>
                <w:color w:val="000000"/>
                <w:lang w:eastAsia="ru-RU"/>
              </w:rPr>
              <w:t xml:space="preserve">Раздел 3. Человек и его здоровье </w:t>
            </w:r>
            <w:r w:rsidRPr="00607DB7">
              <w:rPr>
                <w:color w:val="000000"/>
                <w:lang w:eastAsia="ru-RU"/>
              </w:rPr>
              <w:t>(</w:t>
            </w:r>
            <w:r>
              <w:rPr>
                <w:color w:val="000000"/>
                <w:lang w:eastAsia="ru-RU"/>
              </w:rPr>
              <w:t>3</w:t>
            </w:r>
            <w:r w:rsidRPr="00607DB7">
              <w:rPr>
                <w:color w:val="000000"/>
                <w:lang w:eastAsia="ru-RU"/>
              </w:rPr>
              <w:t xml:space="preserve"> ч)</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65</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Здоровье человека и здоровый образ жизни.</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§58</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66</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Человек и окружающая среда</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color w:val="000000"/>
                <w:lang w:eastAsia="ru-RU"/>
              </w:rPr>
              <w:t>§59</w:t>
            </w: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616F" w:rsidRPr="00B84849" w:rsidRDefault="0051616F" w:rsidP="00C72523">
            <w:pPr>
              <w:jc w:val="both"/>
              <w:rPr>
                <w:color w:val="000000"/>
                <w:lang w:eastAsia="ru-RU"/>
              </w:rPr>
            </w:pPr>
            <w:r>
              <w:rPr>
                <w:color w:val="000000"/>
                <w:lang w:eastAsia="ru-RU"/>
              </w:rPr>
              <w:t>67</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Урок – обобщение</w:t>
            </w:r>
            <w:r>
              <w:rPr>
                <w:color w:val="000000"/>
                <w:lang w:eastAsia="ru-RU"/>
              </w:rPr>
              <w:t xml:space="preserve"> и повторение</w:t>
            </w:r>
            <w:r w:rsidRPr="00B84849">
              <w:rPr>
                <w:color w:val="000000"/>
                <w:lang w:eastAsia="ru-RU"/>
              </w:rPr>
              <w:t xml:space="preserve"> по разделу «Физиологические системы органов человека»</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sz w:val="20"/>
                <w:szCs w:val="20"/>
                <w:lang w:eastAsia="ru-RU"/>
              </w:rPr>
            </w:pPr>
          </w:p>
        </w:tc>
      </w:tr>
      <w:tr w:rsidR="0051616F" w:rsidRPr="00B84849" w:rsidTr="00C72523">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6</w:t>
            </w:r>
            <w:r>
              <w:rPr>
                <w:color w:val="000000"/>
                <w:lang w:eastAsia="ru-RU"/>
              </w:rPr>
              <w:t>8</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both"/>
              <w:rPr>
                <w:color w:val="000000"/>
                <w:lang w:eastAsia="ru-RU"/>
              </w:rPr>
            </w:pPr>
            <w:r w:rsidRPr="00B84849">
              <w:rPr>
                <w:color w:val="000000"/>
                <w:lang w:eastAsia="ru-RU"/>
              </w:rPr>
              <w:t>Итоговая контрольная работа</w:t>
            </w:r>
          </w:p>
        </w:tc>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jc w:val="center"/>
              <w:rPr>
                <w:color w:val="000000"/>
                <w:lang w:eastAsia="ru-RU"/>
              </w:rPr>
            </w:pPr>
            <w:r w:rsidRPr="00B84849">
              <w:rPr>
                <w:b/>
                <w:bCs/>
                <w:color w:val="000000"/>
                <w:lang w:eastAsia="ru-RU"/>
              </w:rPr>
              <w:t>1</w:t>
            </w:r>
          </w:p>
        </w:tc>
        <w:tc>
          <w:tcPr>
            <w:tcW w:w="230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color w:val="000000"/>
                <w:lang w:eastAsia="ru-RU"/>
              </w:rPr>
            </w:pP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616F" w:rsidRPr="00B84849" w:rsidRDefault="0051616F" w:rsidP="00C72523">
            <w:pPr>
              <w:rPr>
                <w:sz w:val="20"/>
                <w:szCs w:val="20"/>
                <w:lang w:eastAsia="ru-RU"/>
              </w:rPr>
            </w:pPr>
          </w:p>
        </w:tc>
      </w:tr>
    </w:tbl>
    <w:p w:rsidR="00CB7FF4" w:rsidRDefault="00CB7FF4" w:rsidP="001A527E">
      <w:pPr>
        <w:shd w:val="clear" w:color="auto" w:fill="FFFFFF"/>
        <w:tabs>
          <w:tab w:val="left" w:pos="4678"/>
        </w:tabs>
        <w:ind w:right="10"/>
        <w:jc w:val="center"/>
        <w:rPr>
          <w:b/>
          <w:iCs/>
          <w:spacing w:val="-7"/>
          <w:sz w:val="28"/>
          <w:szCs w:val="28"/>
        </w:rPr>
      </w:pPr>
    </w:p>
    <w:p w:rsidR="00301E41" w:rsidRPr="00B84849" w:rsidRDefault="00301E41" w:rsidP="00301E41">
      <w:pPr>
        <w:shd w:val="clear" w:color="auto" w:fill="FFFFFF"/>
        <w:ind w:right="10"/>
        <w:jc w:val="center"/>
        <w:rPr>
          <w:color w:val="000000"/>
          <w:lang w:eastAsia="ru-RU"/>
        </w:rPr>
      </w:pPr>
      <w:r w:rsidRPr="00B84849">
        <w:rPr>
          <w:b/>
          <w:bCs/>
          <w:color w:val="000000"/>
          <w:sz w:val="28"/>
          <w:szCs w:val="28"/>
          <w:lang w:eastAsia="ru-RU"/>
        </w:rPr>
        <w:t>Календарно-тематическое планирование учебного предмета</w:t>
      </w:r>
    </w:p>
    <w:p w:rsidR="00301E41" w:rsidRPr="00B84849" w:rsidRDefault="00301E41" w:rsidP="00301E41">
      <w:pPr>
        <w:shd w:val="clear" w:color="auto" w:fill="FFFFFF"/>
        <w:ind w:right="10"/>
        <w:jc w:val="center"/>
        <w:rPr>
          <w:color w:val="000000"/>
          <w:lang w:eastAsia="ru-RU"/>
        </w:rPr>
      </w:pPr>
      <w:r w:rsidRPr="00B84849">
        <w:rPr>
          <w:b/>
          <w:bCs/>
          <w:color w:val="000000"/>
          <w:sz w:val="28"/>
          <w:szCs w:val="28"/>
          <w:lang w:eastAsia="ru-RU"/>
        </w:rPr>
        <w:t>Биология 9 класс</w:t>
      </w:r>
    </w:p>
    <w:tbl>
      <w:tblPr>
        <w:tblW w:w="9782" w:type="dxa"/>
        <w:tblInd w:w="-176" w:type="dxa"/>
        <w:tblLayout w:type="fixed"/>
        <w:tblCellMar>
          <w:top w:w="15" w:type="dxa"/>
          <w:left w:w="15" w:type="dxa"/>
          <w:bottom w:w="15" w:type="dxa"/>
          <w:right w:w="15" w:type="dxa"/>
        </w:tblCellMar>
        <w:tblLook w:val="04A0" w:firstRow="1" w:lastRow="0" w:firstColumn="1" w:lastColumn="0" w:noHBand="0" w:noVBand="1"/>
      </w:tblPr>
      <w:tblGrid>
        <w:gridCol w:w="568"/>
        <w:gridCol w:w="4536"/>
        <w:gridCol w:w="1559"/>
        <w:gridCol w:w="1559"/>
        <w:gridCol w:w="1560"/>
      </w:tblGrid>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b/>
                <w:bCs/>
                <w:color w:val="000000"/>
                <w:lang w:eastAsia="ru-RU"/>
              </w:rPr>
              <w:t xml:space="preserve">№ </w:t>
            </w:r>
            <w:proofErr w:type="gramStart"/>
            <w:r w:rsidRPr="00B84849">
              <w:rPr>
                <w:b/>
                <w:bCs/>
                <w:color w:val="000000"/>
                <w:lang w:eastAsia="ru-RU"/>
              </w:rPr>
              <w:t>п</w:t>
            </w:r>
            <w:proofErr w:type="gramEnd"/>
            <w:r w:rsidRPr="00B84849">
              <w:rPr>
                <w:b/>
                <w:bCs/>
                <w:color w:val="000000"/>
                <w:lang w:eastAsia="ru-RU"/>
              </w:rPr>
              <w:t>/п</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b/>
                <w:bCs/>
                <w:color w:val="000000"/>
                <w:lang w:eastAsia="ru-RU"/>
              </w:rPr>
              <w:t>Тема урока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b/>
                <w:bCs/>
                <w:color w:val="000000"/>
                <w:lang w:eastAsia="ru-RU"/>
              </w:rPr>
              <w:t>Количество часов</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b/>
                <w:bCs/>
                <w:color w:val="000000"/>
                <w:lang w:eastAsia="ru-RU"/>
              </w:rPr>
              <w:t>Дата проведения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b/>
                <w:bCs/>
                <w:color w:val="000000"/>
                <w:lang w:eastAsia="ru-RU"/>
              </w:rPr>
              <w:t>Домашнее задание</w:t>
            </w: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b/>
                <w:bCs/>
                <w:color w:val="000000"/>
                <w:lang w:eastAsia="ru-RU"/>
              </w:rPr>
              <w:lastRenderedPageBreak/>
              <w:t>1</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b/>
                <w:bCs/>
                <w:color w:val="000000"/>
                <w:lang w:eastAsia="ru-RU"/>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b/>
                <w:bCs/>
                <w:color w:val="000000"/>
                <w:lang w:eastAsia="ru-RU"/>
              </w:rPr>
              <w:t>3</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b/>
                <w:bCs/>
                <w:color w:val="000000"/>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b/>
                <w:bCs/>
                <w:color w:val="000000"/>
                <w:lang w:eastAsia="ru-RU"/>
              </w:rPr>
              <w:t>5</w:t>
            </w: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Признаки живого. Биологические науки. Методы биологии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ind w:firstLine="34"/>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2</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Уровни организации живой природы. Роль биологии в формировании картины мира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ind w:firstLine="34"/>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3</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Клеточная теория. Единство живой природы</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4</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 xml:space="preserve">Строение клетки. Клеточная мембрана, ядро, ЭПС, рибосомы, комплекс </w:t>
            </w:r>
            <w:proofErr w:type="spellStart"/>
            <w:r w:rsidRPr="00B84849">
              <w:rPr>
                <w:color w:val="000000"/>
                <w:lang w:eastAsia="ru-RU"/>
              </w:rPr>
              <w:t>Гольджи</w:t>
            </w:r>
            <w:proofErr w:type="spellEnd"/>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6614EB" w:rsidRDefault="00301E41" w:rsidP="00301E41">
            <w:pPr>
              <w:pStyle w:val="a5"/>
              <w:numPr>
                <w:ilvl w:val="0"/>
                <w:numId w:val="32"/>
              </w:numPr>
              <w:suppressAutoHyphens w:val="0"/>
              <w:spacing w:before="10"/>
              <w:contextualSpacing w:val="0"/>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5</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Строение клетки. Лизосомы, митохондрии, пластиды, клеточный центр</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6</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Многообразие клеток</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7</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Многообразие клеток. </w:t>
            </w:r>
            <w:r w:rsidRPr="00B84849">
              <w:rPr>
                <w:b/>
                <w:bCs/>
                <w:color w:val="000000"/>
                <w:lang w:eastAsia="ru-RU"/>
              </w:rPr>
              <w:t>Лабораторная работа №1 «Изучение строения клеток и тканей растений и животных на готовых микропрепаратах»</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8</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Обмен веществ и энергии в клетке</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9</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Деление клетки — основа размножения, роста и развития организма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10</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Нарушения строения и функций клеток — основа заболеваний</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11</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Обобщение по теме «Клетка»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sz w:val="20"/>
                <w:szCs w:val="2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12</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Неклеточные формы жизни: вирусы</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ind w:firstLine="34"/>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13</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Клеточные формы жизни: одноклеточные и многоклеточные организмы, колонии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14</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Химический состав организма: химические элементы, неорганические вещества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15</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Химический состав организма: органические вещества (белки, липиды, углеводы)</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16</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Химический состав организма: органические вещества (нуклеиновые кислоты и АТФ)</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17</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Обмен веществ и энергии в организме: пластический обмен (фотосинтез)</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18</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Обмен веществ и энергии в организме: пластический обмен (синтез белка)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19</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Обмен веществ и энергии в организме: энергетический обмен</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20</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Транспорт веществ в организме</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21</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Удаление из организма конечных продуктов обмена веществ</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22</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Опора и движение организмов</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23</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Регуляция функций у растений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24</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Регуляция функций у животных</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25</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Бесполое размножение</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lastRenderedPageBreak/>
              <w:t>26</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Половое размножение. Мейоз</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27</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Гаметогенез</w:t>
            </w:r>
            <w:r>
              <w:rPr>
                <w:color w:val="000000"/>
                <w:lang w:eastAsia="ru-RU"/>
              </w:rPr>
              <w:t xml:space="preserve"> и оплодотворение</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28</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Рост и развитие организмов</w:t>
            </w:r>
            <w:r w:rsidRPr="00A508D1">
              <w:rPr>
                <w:color w:val="231F20"/>
                <w:w w:val="105"/>
                <w:sz w:val="18"/>
              </w:rPr>
              <w:t xml:space="preserve"> </w:t>
            </w:r>
            <w:r w:rsidRPr="00A508D1">
              <w:rPr>
                <w:color w:val="000000"/>
                <w:lang w:eastAsia="ru-RU"/>
              </w:rPr>
              <w:t>Эмбриональный период онтогенеза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29</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Pr>
                <w:color w:val="000000"/>
                <w:lang w:eastAsia="ru-RU"/>
              </w:rPr>
              <w:t>П</w:t>
            </w:r>
            <w:r w:rsidRPr="00A508D1">
              <w:rPr>
                <w:color w:val="000000"/>
                <w:lang w:eastAsia="ru-RU"/>
              </w:rPr>
              <w:t xml:space="preserve">остэмбриональный </w:t>
            </w:r>
            <w:r>
              <w:rPr>
                <w:color w:val="000000"/>
                <w:lang w:eastAsia="ru-RU"/>
              </w:rPr>
              <w:t>период</w:t>
            </w:r>
            <w:r w:rsidRPr="00A508D1">
              <w:rPr>
                <w:color w:val="000000"/>
                <w:lang w:eastAsia="ru-RU"/>
              </w:rPr>
              <w:t xml:space="preserve"> онтогенеза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30</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Наследственность и изменчивость — общие свойства живых организмов</w:t>
            </w:r>
            <w:r>
              <w:rPr>
                <w:color w:val="000000"/>
                <w:lang w:eastAsia="ru-RU"/>
              </w:rPr>
              <w:t xml:space="preserve">. </w:t>
            </w:r>
            <w:r w:rsidRPr="00B84849">
              <w:rPr>
                <w:color w:val="000000"/>
                <w:lang w:eastAsia="ru-RU"/>
              </w:rPr>
              <w:t>Закономерности наследования признаков</w:t>
            </w:r>
            <w:r>
              <w:rPr>
                <w:color w:val="000000"/>
                <w:lang w:eastAsia="ru-RU"/>
              </w:rPr>
              <w:t>,</w:t>
            </w:r>
            <w:r w:rsidRPr="00A508D1">
              <w:rPr>
                <w:color w:val="231F20"/>
                <w:spacing w:val="-1"/>
                <w:w w:val="110"/>
                <w:sz w:val="18"/>
              </w:rPr>
              <w:t xml:space="preserve"> </w:t>
            </w:r>
            <w:r w:rsidRPr="00A508D1">
              <w:rPr>
                <w:color w:val="000000"/>
                <w:lang w:eastAsia="ru-RU"/>
              </w:rPr>
              <w:t xml:space="preserve">установленные Г. Менделем. </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31</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Pr>
                <w:color w:val="000000"/>
                <w:lang w:eastAsia="ru-RU"/>
              </w:rPr>
              <w:t>Хромосом</w:t>
            </w:r>
            <w:r w:rsidRPr="00A508D1">
              <w:rPr>
                <w:color w:val="000000"/>
                <w:lang w:eastAsia="ru-RU"/>
              </w:rPr>
              <w:t>ная теория наследственности Т. Моргана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32</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 xml:space="preserve">Закономерности изменчивости. </w:t>
            </w:r>
            <w:proofErr w:type="spellStart"/>
            <w:r w:rsidRPr="00B84849">
              <w:rPr>
                <w:color w:val="000000"/>
                <w:lang w:eastAsia="ru-RU"/>
              </w:rPr>
              <w:t>Модификационная</w:t>
            </w:r>
            <w:proofErr w:type="spellEnd"/>
            <w:r w:rsidRPr="00B84849">
              <w:rPr>
                <w:color w:val="000000"/>
                <w:lang w:eastAsia="ru-RU"/>
              </w:rPr>
              <w:t xml:space="preserve"> изменчивость</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33</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 xml:space="preserve">Закономерности изменчивости. </w:t>
            </w:r>
            <w:proofErr w:type="spellStart"/>
            <w:r w:rsidRPr="00B84849">
              <w:rPr>
                <w:color w:val="000000"/>
                <w:lang w:eastAsia="ru-RU"/>
              </w:rPr>
              <w:t>Модификационная</w:t>
            </w:r>
            <w:proofErr w:type="spellEnd"/>
            <w:r w:rsidRPr="00B84849">
              <w:rPr>
                <w:color w:val="000000"/>
                <w:lang w:eastAsia="ru-RU"/>
              </w:rPr>
              <w:t xml:space="preserve"> изменчивость</w:t>
            </w:r>
            <w:r w:rsidRPr="00B84849">
              <w:rPr>
                <w:b/>
                <w:bCs/>
                <w:color w:val="000000"/>
                <w:lang w:eastAsia="ru-RU"/>
              </w:rPr>
              <w:t xml:space="preserve">. Лабораторная работа №2 </w:t>
            </w:r>
            <w:r w:rsidRPr="00A508D1">
              <w:rPr>
                <w:bCs/>
                <w:color w:val="000000"/>
                <w:lang w:eastAsia="ru-RU"/>
              </w:rPr>
              <w:t>«Выявление изменчивости. Построение вариационной кривой»»</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34</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Наследственная изменчивость</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35</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Обобщение по теме «Организм»</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sz w:val="20"/>
                <w:szCs w:val="2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36</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 xml:space="preserve">Развитие биологии в </w:t>
            </w:r>
            <w:proofErr w:type="spellStart"/>
            <w:r w:rsidRPr="00B84849">
              <w:rPr>
                <w:color w:val="000000"/>
                <w:lang w:eastAsia="ru-RU"/>
              </w:rPr>
              <w:t>додарвиновский</w:t>
            </w:r>
            <w:proofErr w:type="spellEnd"/>
            <w:r w:rsidRPr="00B84849">
              <w:rPr>
                <w:color w:val="000000"/>
                <w:lang w:eastAsia="ru-RU"/>
              </w:rPr>
              <w:t xml:space="preserve"> период</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37</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Чарлз Дарвин — основоположник учения об эволюции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38</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A508D1">
              <w:rPr>
                <w:color w:val="000000"/>
                <w:lang w:eastAsia="ru-RU"/>
              </w:rPr>
              <w:t xml:space="preserve">Учение об искусственном и </w:t>
            </w:r>
            <w:r>
              <w:rPr>
                <w:color w:val="000000"/>
                <w:lang w:eastAsia="ru-RU"/>
              </w:rPr>
              <w:t>есте</w:t>
            </w:r>
            <w:r w:rsidRPr="00A508D1">
              <w:rPr>
                <w:color w:val="000000"/>
                <w:lang w:eastAsia="ru-RU"/>
              </w:rPr>
              <w:t>ственном отборе</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39</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Вид как основная систематическая категория живого. Признаки вида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40</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Популяция как структурная единица вида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41</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Популяция как единица эволюции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42</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Основные движущие силы эволюции в природе</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43</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Результаты эволюции: многообразие видов, приспособленность организмов к среде обитания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44</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Результаты эволюции.  </w:t>
            </w:r>
            <w:r w:rsidRPr="00B84849">
              <w:rPr>
                <w:b/>
                <w:bCs/>
                <w:color w:val="000000"/>
                <w:lang w:eastAsia="ru-RU"/>
              </w:rPr>
              <w:t xml:space="preserve">Лабораторная работа №3 </w:t>
            </w:r>
            <w:r w:rsidRPr="001440EB">
              <w:rPr>
                <w:bCs/>
                <w:color w:val="000000"/>
                <w:lang w:eastAsia="ru-RU"/>
              </w:rPr>
              <w:t>«Выявление у организмов приспособлений к среде обитания»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45</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Усложнение организации растений в процессе эволюции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46</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Усложнение организации животных в процессе эволюции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47</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Применение знаний о</w:t>
            </w:r>
            <w:r>
              <w:rPr>
                <w:color w:val="000000"/>
                <w:lang w:eastAsia="ru-RU"/>
              </w:rPr>
              <w:t xml:space="preserve"> </w:t>
            </w:r>
            <w:r w:rsidRPr="00B84849">
              <w:rPr>
                <w:color w:val="000000"/>
                <w:lang w:eastAsia="ru-RU"/>
              </w:rPr>
              <w:t>наследственности, изменчивости и искусственном отборе при выведении новых пород животных, сортов растений и штаммов микроорганизмов</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48</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Обобщение по теме «Вид»</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sz w:val="20"/>
                <w:szCs w:val="2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49</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Экология как наука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lastRenderedPageBreak/>
              <w:t>50</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Закономерности влияния экологических факторов на организмы</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51</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Абиотические факторы среды и приспособленность к ним живых организмов</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52</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Биотические факторы. Взаимодействие популяций разных видов</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53</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proofErr w:type="spellStart"/>
            <w:r w:rsidRPr="00B84849">
              <w:rPr>
                <w:color w:val="000000"/>
                <w:lang w:eastAsia="ru-RU"/>
              </w:rPr>
              <w:t>Экосистемная</w:t>
            </w:r>
            <w:proofErr w:type="spellEnd"/>
            <w:r w:rsidRPr="00B84849">
              <w:rPr>
                <w:color w:val="000000"/>
                <w:lang w:eastAsia="ru-RU"/>
              </w:rPr>
              <w:t xml:space="preserve"> организация живой природы</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54</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Структура экосистемы</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55</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Пищевые связи в экосистеме</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56</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Экологические пирамиды</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57</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proofErr w:type="spellStart"/>
            <w:r w:rsidRPr="00B84849">
              <w:rPr>
                <w:color w:val="000000"/>
                <w:lang w:eastAsia="ru-RU"/>
              </w:rPr>
              <w:t>Агроэкосистема</w:t>
            </w:r>
            <w:proofErr w:type="spellEnd"/>
            <w:r w:rsidRPr="00B84849">
              <w:rPr>
                <w:color w:val="000000"/>
                <w:lang w:eastAsia="ru-RU"/>
              </w:rPr>
              <w:t xml:space="preserve"> (</w:t>
            </w:r>
            <w:proofErr w:type="spellStart"/>
            <w:r w:rsidRPr="00B84849">
              <w:rPr>
                <w:color w:val="000000"/>
                <w:lang w:eastAsia="ru-RU"/>
              </w:rPr>
              <w:t>агроценоз</w:t>
            </w:r>
            <w:proofErr w:type="spellEnd"/>
            <w:r w:rsidRPr="00B84849">
              <w:rPr>
                <w:color w:val="000000"/>
                <w:lang w:eastAsia="ru-RU"/>
              </w:rPr>
              <w:t>) как искусственное сообщество организмов</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jc w:val="center"/>
              <w:rPr>
                <w:color w:val="000000"/>
                <w:lang w:eastAsia="ru-RU"/>
              </w:rPr>
            </w:pPr>
            <w:r>
              <w:rPr>
                <w:color w:val="000000"/>
                <w:lang w:eastAsia="ru-RU"/>
              </w:rPr>
              <w:t>58</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jc w:val="both"/>
              <w:rPr>
                <w:color w:val="000000"/>
                <w:lang w:eastAsia="ru-RU"/>
              </w:rPr>
            </w:pPr>
            <w:r w:rsidRPr="001440EB">
              <w:rPr>
                <w:color w:val="000000"/>
                <w:lang w:eastAsia="ru-RU"/>
              </w:rPr>
              <w:t xml:space="preserve">Сравнение </w:t>
            </w:r>
            <w:r>
              <w:rPr>
                <w:color w:val="000000"/>
                <w:lang w:eastAsia="ru-RU"/>
              </w:rPr>
              <w:t>искус</w:t>
            </w:r>
            <w:r w:rsidRPr="001440EB">
              <w:rPr>
                <w:color w:val="000000"/>
                <w:lang w:eastAsia="ru-RU"/>
              </w:rPr>
              <w:t>ственных и естественных экосистем. Экосистема городов</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jc w:val="center"/>
              <w:rPr>
                <w:color w:val="000000"/>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jc w:val="center"/>
              <w:rPr>
                <w:color w:val="000000"/>
                <w:lang w:eastAsia="ru-RU"/>
              </w:rPr>
            </w:pPr>
            <w:r>
              <w:rPr>
                <w:color w:val="000000"/>
                <w:lang w:eastAsia="ru-RU"/>
              </w:rPr>
              <w:t>59</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Биосфера — глобальная экосистема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jc w:val="center"/>
              <w:rPr>
                <w:color w:val="000000"/>
                <w:lang w:eastAsia="ru-RU"/>
              </w:rPr>
            </w:pPr>
            <w:r>
              <w:rPr>
                <w:color w:val="000000"/>
                <w:lang w:eastAsia="ru-RU"/>
              </w:rPr>
              <w:t>60</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Распространение и роль живого вещества в биосфере</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jc w:val="center"/>
              <w:rPr>
                <w:color w:val="000000"/>
                <w:lang w:eastAsia="ru-RU"/>
              </w:rPr>
            </w:pPr>
            <w:r>
              <w:rPr>
                <w:color w:val="000000"/>
                <w:lang w:eastAsia="ru-RU"/>
              </w:rPr>
              <w:t>61</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Краткая история эволюции биосферы</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jc w:val="center"/>
              <w:rPr>
                <w:color w:val="000000"/>
                <w:lang w:eastAsia="ru-RU"/>
              </w:rPr>
            </w:pPr>
            <w:r>
              <w:rPr>
                <w:color w:val="000000"/>
                <w:lang w:eastAsia="ru-RU"/>
              </w:rPr>
              <w:t>62</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jc w:val="both"/>
              <w:rPr>
                <w:color w:val="000000"/>
                <w:lang w:eastAsia="ru-RU"/>
              </w:rPr>
            </w:pPr>
            <w:r>
              <w:rPr>
                <w:color w:val="000000"/>
                <w:lang w:eastAsia="ru-RU"/>
              </w:rPr>
              <w:t>П</w:t>
            </w:r>
            <w:r w:rsidRPr="001440EB">
              <w:rPr>
                <w:color w:val="000000"/>
                <w:lang w:eastAsia="ru-RU"/>
              </w:rPr>
              <w:t xml:space="preserve">оследствия </w:t>
            </w:r>
            <w:r>
              <w:rPr>
                <w:color w:val="000000"/>
                <w:lang w:eastAsia="ru-RU"/>
              </w:rPr>
              <w:t>хозяй</w:t>
            </w:r>
            <w:r w:rsidRPr="001440EB">
              <w:rPr>
                <w:color w:val="000000"/>
                <w:lang w:eastAsia="ru-RU"/>
              </w:rPr>
              <w:t>ственной деятельности человека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jc w:val="center"/>
              <w:rPr>
                <w:color w:val="000000"/>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jc w:val="center"/>
              <w:rPr>
                <w:color w:val="000000"/>
                <w:lang w:eastAsia="ru-RU"/>
              </w:rPr>
            </w:pPr>
            <w:r>
              <w:rPr>
                <w:color w:val="000000"/>
                <w:lang w:eastAsia="ru-RU"/>
              </w:rPr>
              <w:t>63</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Ноосфера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jc w:val="center"/>
              <w:rPr>
                <w:color w:val="000000"/>
                <w:lang w:eastAsia="ru-RU"/>
              </w:rPr>
            </w:pPr>
            <w:r>
              <w:rPr>
                <w:color w:val="000000"/>
                <w:lang w:eastAsia="ru-RU"/>
              </w:rPr>
              <w:t>64</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Биологическое разнообразие как основа устойчивости биосферы</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jc w:val="center"/>
              <w:rPr>
                <w:color w:val="000000"/>
                <w:lang w:eastAsia="ru-RU"/>
              </w:rPr>
            </w:pPr>
            <w:r>
              <w:rPr>
                <w:color w:val="000000"/>
                <w:lang w:eastAsia="ru-RU"/>
              </w:rPr>
              <w:t>65</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Современные экологические проблемы, их влияние на жизнь каждого из нас</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sidRPr="00B84849">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jc w:val="center"/>
              <w:rPr>
                <w:color w:val="000000"/>
                <w:lang w:eastAsia="ru-RU"/>
              </w:rPr>
            </w:pPr>
            <w:r>
              <w:rPr>
                <w:color w:val="000000"/>
                <w:lang w:eastAsia="ru-RU"/>
              </w:rPr>
              <w:t>66</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jc w:val="both"/>
              <w:rPr>
                <w:color w:val="000000"/>
                <w:lang w:eastAsia="ru-RU"/>
              </w:rPr>
            </w:pPr>
            <w:r w:rsidRPr="001440EB">
              <w:rPr>
                <w:color w:val="000000"/>
                <w:lang w:eastAsia="ru-RU"/>
              </w:rPr>
              <w:t>Экологические катастрофы</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jc w:val="center"/>
              <w:rPr>
                <w:color w:val="000000"/>
                <w:lang w:eastAsia="ru-RU"/>
              </w:rPr>
            </w:pPr>
            <w:r>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jc w:val="center"/>
              <w:rPr>
                <w:color w:val="000000"/>
                <w:lang w:eastAsia="ru-RU"/>
              </w:rPr>
            </w:pPr>
            <w:r>
              <w:rPr>
                <w:color w:val="000000"/>
                <w:lang w:eastAsia="ru-RU"/>
              </w:rPr>
              <w:t>67</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sidRPr="00B84849">
              <w:rPr>
                <w:color w:val="000000"/>
                <w:lang w:eastAsia="ru-RU"/>
              </w:rPr>
              <w:t>Пути решения экологических проблем</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sz w:val="20"/>
                <w:szCs w:val="2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rPr>
                <w:color w:val="000000"/>
                <w:lang w:eastAsia="ru-RU"/>
              </w:rPr>
            </w:pPr>
          </w:p>
        </w:tc>
      </w:tr>
      <w:tr w:rsidR="00301E41" w:rsidRPr="00B84849" w:rsidTr="00301E41">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1E41" w:rsidRPr="00B84849" w:rsidRDefault="00301E41" w:rsidP="00E04899">
            <w:pPr>
              <w:jc w:val="center"/>
              <w:rPr>
                <w:color w:val="000000"/>
                <w:lang w:eastAsia="ru-RU"/>
              </w:rPr>
            </w:pPr>
            <w:r>
              <w:rPr>
                <w:color w:val="000000"/>
                <w:lang w:eastAsia="ru-RU"/>
              </w:rPr>
              <w:t>68</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both"/>
              <w:rPr>
                <w:color w:val="000000"/>
                <w:lang w:eastAsia="ru-RU"/>
              </w:rPr>
            </w:pPr>
            <w:r>
              <w:rPr>
                <w:color w:val="000000"/>
                <w:lang w:eastAsia="ru-RU"/>
              </w:rPr>
              <w:t>Рацио</w:t>
            </w:r>
            <w:r w:rsidRPr="001440EB">
              <w:rPr>
                <w:color w:val="000000"/>
                <w:lang w:eastAsia="ru-RU"/>
              </w:rPr>
              <w:t xml:space="preserve">нальное </w:t>
            </w:r>
            <w:r>
              <w:rPr>
                <w:color w:val="000000"/>
                <w:lang w:eastAsia="ru-RU"/>
              </w:rPr>
              <w:t>природопользование</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jc w:val="center"/>
              <w:rPr>
                <w:color w:val="000000"/>
                <w:lang w:eastAsia="ru-RU"/>
              </w:rPr>
            </w:pPr>
            <w:r>
              <w:rPr>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sz w:val="20"/>
                <w:szCs w:val="20"/>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1E41" w:rsidRPr="00B84849" w:rsidRDefault="00301E41" w:rsidP="00E04899">
            <w:pPr>
              <w:rPr>
                <w:sz w:val="20"/>
                <w:szCs w:val="20"/>
                <w:lang w:eastAsia="ru-RU"/>
              </w:rPr>
            </w:pPr>
          </w:p>
        </w:tc>
      </w:tr>
    </w:tbl>
    <w:p w:rsidR="007E3AF0" w:rsidRPr="003C0397" w:rsidRDefault="007E3AF0" w:rsidP="001A527E">
      <w:pPr>
        <w:jc w:val="center"/>
        <w:rPr>
          <w:sz w:val="28"/>
          <w:szCs w:val="28"/>
        </w:rPr>
      </w:pPr>
    </w:p>
    <w:p w:rsidR="007E3AF0" w:rsidRPr="00D211B6" w:rsidRDefault="007E3AF0" w:rsidP="001A527E">
      <w:pPr>
        <w:pStyle w:val="a5"/>
        <w:numPr>
          <w:ilvl w:val="0"/>
          <w:numId w:val="15"/>
        </w:numPr>
        <w:ind w:left="0"/>
        <w:jc w:val="center"/>
        <w:rPr>
          <w:b/>
          <w:sz w:val="28"/>
          <w:szCs w:val="28"/>
        </w:rPr>
      </w:pPr>
      <w:bookmarkStart w:id="5" w:name="_GoBack"/>
      <w:bookmarkEnd w:id="5"/>
      <w:r w:rsidRPr="00D211B6">
        <w:rPr>
          <w:b/>
          <w:sz w:val="28"/>
          <w:szCs w:val="28"/>
        </w:rPr>
        <w:t>Описание учебно-методического и материально-технического обеспечения.</w:t>
      </w:r>
    </w:p>
    <w:p w:rsidR="006C698A" w:rsidRDefault="006C698A" w:rsidP="001A527E">
      <w:pPr>
        <w:jc w:val="both"/>
        <w:rPr>
          <w:b/>
        </w:rPr>
      </w:pPr>
      <w:r>
        <w:rPr>
          <w:b/>
        </w:rPr>
        <w:t>Перечень  учебно–методического обеспечения.</w:t>
      </w:r>
    </w:p>
    <w:p w:rsidR="006C698A" w:rsidRDefault="006C698A" w:rsidP="001A527E">
      <w:pPr>
        <w:jc w:val="both"/>
        <w:rPr>
          <w:b/>
        </w:rPr>
      </w:pPr>
    </w:p>
    <w:p w:rsidR="006C698A" w:rsidRDefault="006C698A" w:rsidP="001A527E">
      <w:pPr>
        <w:pStyle w:val="a5"/>
        <w:numPr>
          <w:ilvl w:val="0"/>
          <w:numId w:val="8"/>
        </w:numPr>
        <w:ind w:left="0"/>
        <w:jc w:val="both"/>
      </w:pPr>
      <w:r w:rsidRPr="00C830BA">
        <w:t>Авторск</w:t>
      </w:r>
      <w:r w:rsidR="00EA2C66">
        <w:t>ая</w:t>
      </w:r>
      <w:r w:rsidRPr="00C830BA">
        <w:t xml:space="preserve"> программ</w:t>
      </w:r>
      <w:r w:rsidR="00EA2C66">
        <w:t>а</w:t>
      </w:r>
      <w:r w:rsidRPr="00C830BA">
        <w:t xml:space="preserve">  «Биология. Примерные рабочие программы. Предметная линия учебников В. И. </w:t>
      </w:r>
      <w:proofErr w:type="spellStart"/>
      <w:r w:rsidRPr="00C830BA">
        <w:t>Сивоглазова</w:t>
      </w:r>
      <w:proofErr w:type="spellEnd"/>
      <w:r w:rsidRPr="00C830BA">
        <w:t xml:space="preserve">». 5—9 классы: учебное пособие для общеобразовательных организаций / В. И. </w:t>
      </w:r>
      <w:proofErr w:type="spellStart"/>
      <w:r w:rsidRPr="00C830BA">
        <w:t>Сивоглазов</w:t>
      </w:r>
      <w:proofErr w:type="spellEnd"/>
      <w:r w:rsidRPr="00C830BA">
        <w:t>. — М.: Просвещение, 20</w:t>
      </w:r>
      <w:r w:rsidR="00EA2C66">
        <w:t>21</w:t>
      </w:r>
      <w:r w:rsidRPr="00C830BA">
        <w:t xml:space="preserve"> ФГОС ООО</w:t>
      </w:r>
    </w:p>
    <w:p w:rsidR="00022964" w:rsidRDefault="00022964" w:rsidP="001A527E">
      <w:pPr>
        <w:pStyle w:val="a8"/>
        <w:numPr>
          <w:ilvl w:val="0"/>
          <w:numId w:val="8"/>
        </w:numPr>
        <w:shd w:val="clear" w:color="auto" w:fill="FFFFFF"/>
        <w:spacing w:before="0" w:beforeAutospacing="0" w:after="0" w:afterAutospacing="0"/>
        <w:ind w:left="0"/>
        <w:jc w:val="both"/>
        <w:rPr>
          <w:color w:val="000000"/>
        </w:rPr>
      </w:pPr>
      <w:r w:rsidRPr="00E61C4F">
        <w:rPr>
          <w:color w:val="000000"/>
        </w:rPr>
        <w:t xml:space="preserve">Биология. </w:t>
      </w:r>
      <w:r>
        <w:rPr>
          <w:color w:val="000000"/>
        </w:rPr>
        <w:t>7 класс</w:t>
      </w:r>
      <w:r w:rsidRPr="00E61C4F">
        <w:rPr>
          <w:color w:val="000000"/>
        </w:rPr>
        <w:t xml:space="preserve">: </w:t>
      </w:r>
      <w:proofErr w:type="spellStart"/>
      <w:r w:rsidRPr="00E61C4F">
        <w:rPr>
          <w:color w:val="000000"/>
        </w:rPr>
        <w:t>учеб</w:t>
      </w:r>
      <w:proofErr w:type="gramStart"/>
      <w:r w:rsidRPr="00E61C4F">
        <w:rPr>
          <w:color w:val="000000"/>
        </w:rPr>
        <w:t>.д</w:t>
      </w:r>
      <w:proofErr w:type="gramEnd"/>
      <w:r w:rsidRPr="00E61C4F">
        <w:rPr>
          <w:color w:val="000000"/>
        </w:rPr>
        <w:t>ля</w:t>
      </w:r>
      <w:proofErr w:type="spellEnd"/>
      <w:r w:rsidRPr="00E61C4F">
        <w:rPr>
          <w:color w:val="000000"/>
        </w:rPr>
        <w:t xml:space="preserve"> </w:t>
      </w:r>
      <w:proofErr w:type="spellStart"/>
      <w:r w:rsidRPr="00E61C4F">
        <w:rPr>
          <w:color w:val="000000"/>
        </w:rPr>
        <w:t>общеобразоват</w:t>
      </w:r>
      <w:proofErr w:type="spellEnd"/>
      <w:r w:rsidRPr="00E61C4F">
        <w:rPr>
          <w:color w:val="000000"/>
        </w:rPr>
        <w:t xml:space="preserve">. учреждений / </w:t>
      </w:r>
      <w:proofErr w:type="spellStart"/>
      <w:r w:rsidRPr="003C5CDF">
        <w:rPr>
          <w:color w:val="000000"/>
        </w:rPr>
        <w:t>Сивоглазов</w:t>
      </w:r>
      <w:proofErr w:type="spellEnd"/>
      <w:r w:rsidRPr="003C5CDF">
        <w:rPr>
          <w:color w:val="000000"/>
        </w:rPr>
        <w:t xml:space="preserve"> В. И., Сарычева Н. Ю., Каменский А. А. </w:t>
      </w:r>
      <w:r w:rsidRPr="00E61C4F">
        <w:rPr>
          <w:color w:val="000000"/>
        </w:rPr>
        <w:t xml:space="preserve">– М. : </w:t>
      </w:r>
      <w:r>
        <w:rPr>
          <w:color w:val="000000"/>
        </w:rPr>
        <w:t>Просвещение, 2019</w:t>
      </w:r>
      <w:r w:rsidRPr="00E61C4F">
        <w:rPr>
          <w:color w:val="000000"/>
        </w:rPr>
        <w:t>.</w:t>
      </w:r>
    </w:p>
    <w:p w:rsidR="00022964" w:rsidRDefault="00022964" w:rsidP="001A527E">
      <w:pPr>
        <w:pStyle w:val="a8"/>
        <w:numPr>
          <w:ilvl w:val="0"/>
          <w:numId w:val="8"/>
        </w:numPr>
        <w:shd w:val="clear" w:color="auto" w:fill="FFFFFF"/>
        <w:spacing w:before="0" w:beforeAutospacing="0" w:after="0" w:afterAutospacing="0"/>
        <w:ind w:left="0"/>
        <w:jc w:val="both"/>
        <w:rPr>
          <w:color w:val="000000"/>
        </w:rPr>
      </w:pPr>
      <w:r w:rsidRPr="00E61C4F">
        <w:rPr>
          <w:color w:val="000000"/>
        </w:rPr>
        <w:t xml:space="preserve"> Биология. </w:t>
      </w:r>
      <w:r>
        <w:rPr>
          <w:color w:val="000000"/>
        </w:rPr>
        <w:t>8 класс</w:t>
      </w:r>
      <w:r w:rsidRPr="00E61C4F">
        <w:rPr>
          <w:color w:val="000000"/>
        </w:rPr>
        <w:t xml:space="preserve">: </w:t>
      </w:r>
      <w:proofErr w:type="spellStart"/>
      <w:r w:rsidRPr="00E61C4F">
        <w:rPr>
          <w:color w:val="000000"/>
        </w:rPr>
        <w:t>учеб</w:t>
      </w:r>
      <w:proofErr w:type="gramStart"/>
      <w:r w:rsidRPr="00E61C4F">
        <w:rPr>
          <w:color w:val="000000"/>
        </w:rPr>
        <w:t>.д</w:t>
      </w:r>
      <w:proofErr w:type="gramEnd"/>
      <w:r w:rsidRPr="00E61C4F">
        <w:rPr>
          <w:color w:val="000000"/>
        </w:rPr>
        <w:t>ля</w:t>
      </w:r>
      <w:proofErr w:type="spellEnd"/>
      <w:r w:rsidRPr="00E61C4F">
        <w:rPr>
          <w:color w:val="000000"/>
        </w:rPr>
        <w:t xml:space="preserve"> </w:t>
      </w:r>
      <w:proofErr w:type="spellStart"/>
      <w:r w:rsidRPr="00E61C4F">
        <w:rPr>
          <w:color w:val="000000"/>
        </w:rPr>
        <w:t>общеобразоват</w:t>
      </w:r>
      <w:proofErr w:type="spellEnd"/>
      <w:r w:rsidRPr="00E61C4F">
        <w:rPr>
          <w:color w:val="000000"/>
        </w:rPr>
        <w:t xml:space="preserve">. учреждений / </w:t>
      </w:r>
      <w:proofErr w:type="spellStart"/>
      <w:r w:rsidRPr="003C5CDF">
        <w:rPr>
          <w:color w:val="000000"/>
        </w:rPr>
        <w:t>Сивоглазов</w:t>
      </w:r>
      <w:proofErr w:type="spellEnd"/>
      <w:r w:rsidRPr="003C5CDF">
        <w:rPr>
          <w:color w:val="000000"/>
        </w:rPr>
        <w:t xml:space="preserve"> В. И., Каменский А. А., Сарычева Н. Ю. </w:t>
      </w:r>
      <w:r w:rsidRPr="00E61C4F">
        <w:rPr>
          <w:color w:val="000000"/>
        </w:rPr>
        <w:t xml:space="preserve">– М. : </w:t>
      </w:r>
      <w:r>
        <w:rPr>
          <w:color w:val="000000"/>
        </w:rPr>
        <w:t>Просвещение, 2019</w:t>
      </w:r>
      <w:r w:rsidRPr="00E61C4F">
        <w:rPr>
          <w:color w:val="000000"/>
        </w:rPr>
        <w:t>.</w:t>
      </w:r>
    </w:p>
    <w:p w:rsidR="00022964" w:rsidRPr="003C5CDF" w:rsidRDefault="00022964" w:rsidP="001A527E">
      <w:pPr>
        <w:pStyle w:val="a8"/>
        <w:numPr>
          <w:ilvl w:val="0"/>
          <w:numId w:val="8"/>
        </w:numPr>
        <w:shd w:val="clear" w:color="auto" w:fill="FFFFFF"/>
        <w:spacing w:before="0" w:beforeAutospacing="0" w:after="0" w:afterAutospacing="0"/>
        <w:ind w:left="0"/>
        <w:jc w:val="both"/>
        <w:rPr>
          <w:color w:val="000000"/>
        </w:rPr>
      </w:pPr>
      <w:r w:rsidRPr="00E61C4F">
        <w:rPr>
          <w:color w:val="000000"/>
        </w:rPr>
        <w:t xml:space="preserve"> </w:t>
      </w:r>
      <w:r w:rsidRPr="00E61C4F">
        <w:rPr>
          <w:color w:val="000000"/>
          <w:shd w:val="clear" w:color="auto" w:fill="FFFFFF"/>
        </w:rPr>
        <w:t xml:space="preserve">Биология. </w:t>
      </w:r>
      <w:r>
        <w:rPr>
          <w:color w:val="000000"/>
          <w:shd w:val="clear" w:color="auto" w:fill="FFFFFF"/>
        </w:rPr>
        <w:t>9 класс</w:t>
      </w:r>
      <w:r w:rsidRPr="00E61C4F">
        <w:rPr>
          <w:color w:val="000000"/>
          <w:shd w:val="clear" w:color="auto" w:fill="FFFFFF"/>
        </w:rPr>
        <w:t>: учеб</w:t>
      </w:r>
      <w:proofErr w:type="gramStart"/>
      <w:r w:rsidRPr="00E61C4F">
        <w:rPr>
          <w:color w:val="000000"/>
          <w:shd w:val="clear" w:color="auto" w:fill="FFFFFF"/>
        </w:rPr>
        <w:t>.</w:t>
      </w:r>
      <w:proofErr w:type="gramEnd"/>
      <w:r w:rsidRPr="00E61C4F">
        <w:rPr>
          <w:color w:val="000000"/>
          <w:shd w:val="clear" w:color="auto" w:fill="FFFFFF"/>
        </w:rPr>
        <w:t xml:space="preserve"> </w:t>
      </w:r>
      <w:proofErr w:type="gramStart"/>
      <w:r w:rsidRPr="00E61C4F">
        <w:rPr>
          <w:color w:val="000000"/>
          <w:shd w:val="clear" w:color="auto" w:fill="FFFFFF"/>
        </w:rPr>
        <w:t>д</w:t>
      </w:r>
      <w:proofErr w:type="gramEnd"/>
      <w:r w:rsidRPr="00E61C4F">
        <w:rPr>
          <w:color w:val="000000"/>
          <w:shd w:val="clear" w:color="auto" w:fill="FFFFFF"/>
        </w:rPr>
        <w:t xml:space="preserve">ля </w:t>
      </w:r>
      <w:proofErr w:type="spellStart"/>
      <w:r w:rsidRPr="00E61C4F">
        <w:rPr>
          <w:color w:val="000000"/>
          <w:shd w:val="clear" w:color="auto" w:fill="FFFFFF"/>
        </w:rPr>
        <w:t>общеобразоват</w:t>
      </w:r>
      <w:proofErr w:type="spellEnd"/>
      <w:r w:rsidRPr="00E61C4F">
        <w:rPr>
          <w:color w:val="000000"/>
          <w:shd w:val="clear" w:color="auto" w:fill="FFFFFF"/>
        </w:rPr>
        <w:t xml:space="preserve">. учреждений / </w:t>
      </w:r>
      <w:proofErr w:type="spellStart"/>
      <w:r w:rsidRPr="003C5CDF">
        <w:rPr>
          <w:color w:val="000000"/>
          <w:shd w:val="clear" w:color="auto" w:fill="FFFFFF"/>
        </w:rPr>
        <w:t>Сивоглазов</w:t>
      </w:r>
      <w:proofErr w:type="spellEnd"/>
      <w:r w:rsidRPr="003C5CDF">
        <w:rPr>
          <w:color w:val="000000"/>
          <w:shd w:val="clear" w:color="auto" w:fill="FFFFFF"/>
        </w:rPr>
        <w:t xml:space="preserve"> В. И., Каменский А. А., Сарычева Н. Ю. и др.</w:t>
      </w:r>
      <w:r w:rsidRPr="00E61C4F">
        <w:rPr>
          <w:color w:val="000000"/>
        </w:rPr>
        <w:t xml:space="preserve">– М. : </w:t>
      </w:r>
      <w:r>
        <w:rPr>
          <w:color w:val="000000"/>
        </w:rPr>
        <w:t>Просвещение, 2019</w:t>
      </w:r>
      <w:r w:rsidRPr="00E61C4F">
        <w:rPr>
          <w:color w:val="000000"/>
        </w:rPr>
        <w:t>.</w:t>
      </w:r>
    </w:p>
    <w:p w:rsidR="00022964" w:rsidRPr="00407C19" w:rsidRDefault="00022964" w:rsidP="001A527E">
      <w:pPr>
        <w:pStyle w:val="a5"/>
        <w:ind w:left="0"/>
        <w:jc w:val="both"/>
      </w:pPr>
    </w:p>
    <w:p w:rsidR="006C698A" w:rsidRPr="007E3AF0" w:rsidRDefault="006C698A" w:rsidP="001A527E">
      <w:pPr>
        <w:pStyle w:val="a5"/>
        <w:ind w:left="0"/>
        <w:jc w:val="both"/>
      </w:pPr>
    </w:p>
    <w:p w:rsidR="006C698A" w:rsidRPr="00435FB8" w:rsidRDefault="006C698A" w:rsidP="001A527E">
      <w:pPr>
        <w:suppressAutoHyphens w:val="0"/>
        <w:spacing w:line="276" w:lineRule="auto"/>
        <w:jc w:val="both"/>
        <w:rPr>
          <w:b/>
        </w:rPr>
      </w:pPr>
      <w:r w:rsidRPr="00435FB8">
        <w:rPr>
          <w:b/>
        </w:rPr>
        <w:t>Интернет-ресурсы</w:t>
      </w:r>
      <w:r>
        <w:rPr>
          <w:b/>
        </w:rPr>
        <w:t>.</w:t>
      </w:r>
    </w:p>
    <w:p w:rsidR="006C698A" w:rsidRPr="002E6C80" w:rsidRDefault="00913949" w:rsidP="001A527E">
      <w:pPr>
        <w:numPr>
          <w:ilvl w:val="0"/>
          <w:numId w:val="10"/>
        </w:numPr>
        <w:suppressAutoHyphens w:val="0"/>
        <w:spacing w:line="276" w:lineRule="auto"/>
        <w:ind w:left="0"/>
        <w:jc w:val="both"/>
      </w:pPr>
      <w:hyperlink r:id="rId10" w:history="1">
        <w:proofErr w:type="gramStart"/>
        <w:r w:rsidR="006C698A" w:rsidRPr="002E6C80">
          <w:rPr>
            <w:rStyle w:val="a7"/>
          </w:rPr>
          <w:t>http://school-collection.edu.ru/</w:t>
        </w:r>
      </w:hyperlink>
      <w:r w:rsidR="006C698A" w:rsidRPr="002E6C80">
        <w:t xml:space="preserve">) . «Единая коллекция Цифровых Образовательных Ресурсов» </w:t>
      </w:r>
      <w:proofErr w:type="gramEnd"/>
    </w:p>
    <w:p w:rsidR="006C698A" w:rsidRPr="002E6C80" w:rsidRDefault="00913949" w:rsidP="001A527E">
      <w:pPr>
        <w:numPr>
          <w:ilvl w:val="0"/>
          <w:numId w:val="10"/>
        </w:numPr>
        <w:suppressAutoHyphens w:val="0"/>
        <w:spacing w:line="276" w:lineRule="auto"/>
        <w:ind w:left="0"/>
        <w:jc w:val="both"/>
      </w:pPr>
      <w:hyperlink r:id="rId11" w:history="1">
        <w:r w:rsidR="006C698A" w:rsidRPr="002E6C80">
          <w:rPr>
            <w:rStyle w:val="a7"/>
          </w:rPr>
          <w:t>http://www.fcior.edu.ru/</w:t>
        </w:r>
      </w:hyperlink>
    </w:p>
    <w:p w:rsidR="006C698A" w:rsidRPr="002E6C80" w:rsidRDefault="00913949" w:rsidP="001A527E">
      <w:pPr>
        <w:numPr>
          <w:ilvl w:val="0"/>
          <w:numId w:val="10"/>
        </w:numPr>
        <w:suppressAutoHyphens w:val="0"/>
        <w:spacing w:line="276" w:lineRule="auto"/>
        <w:ind w:left="0"/>
        <w:jc w:val="both"/>
      </w:pPr>
      <w:hyperlink r:id="rId12" w:history="1">
        <w:r w:rsidR="006C698A" w:rsidRPr="002E6C80">
          <w:rPr>
            <w:rStyle w:val="a7"/>
          </w:rPr>
          <w:t>www.bio.1september.ru</w:t>
        </w:r>
      </w:hyperlink>
      <w:r w:rsidR="006C698A" w:rsidRPr="002E6C80">
        <w:t xml:space="preserve"> – газета «Биология» </w:t>
      </w:r>
    </w:p>
    <w:p w:rsidR="006C698A" w:rsidRPr="002E6C80" w:rsidRDefault="00913949" w:rsidP="001A527E">
      <w:pPr>
        <w:numPr>
          <w:ilvl w:val="0"/>
          <w:numId w:val="10"/>
        </w:numPr>
        <w:suppressAutoHyphens w:val="0"/>
        <w:spacing w:line="276" w:lineRule="auto"/>
        <w:ind w:left="0"/>
        <w:jc w:val="both"/>
      </w:pPr>
      <w:hyperlink r:id="rId13" w:history="1">
        <w:r w:rsidR="006C698A" w:rsidRPr="002E6C80">
          <w:rPr>
            <w:rStyle w:val="a7"/>
          </w:rPr>
          <w:t>www.bio.nature.ru</w:t>
        </w:r>
      </w:hyperlink>
      <w:r w:rsidR="006C698A" w:rsidRPr="002E6C80">
        <w:t xml:space="preserve"> – научные новости биологии</w:t>
      </w:r>
    </w:p>
    <w:p w:rsidR="006C698A" w:rsidRPr="002E6C80" w:rsidRDefault="00913949" w:rsidP="001A527E">
      <w:pPr>
        <w:numPr>
          <w:ilvl w:val="0"/>
          <w:numId w:val="10"/>
        </w:numPr>
        <w:suppressAutoHyphens w:val="0"/>
        <w:spacing w:line="276" w:lineRule="auto"/>
        <w:ind w:left="0"/>
        <w:jc w:val="both"/>
      </w:pPr>
      <w:hyperlink r:id="rId14" w:history="1">
        <w:r w:rsidR="006C698A" w:rsidRPr="002E6C80">
          <w:rPr>
            <w:rStyle w:val="a7"/>
          </w:rPr>
          <w:t>www.km.ru/education</w:t>
        </w:r>
      </w:hyperlink>
      <w:r w:rsidR="006C698A" w:rsidRPr="002E6C80">
        <w:t xml:space="preserve"> - учебные материалы и словари на сайте «Кирилл и Мефодий»</w:t>
      </w:r>
    </w:p>
    <w:p w:rsidR="006C698A" w:rsidRPr="002E6C80" w:rsidRDefault="00913949" w:rsidP="001A527E">
      <w:pPr>
        <w:numPr>
          <w:ilvl w:val="0"/>
          <w:numId w:val="10"/>
        </w:numPr>
        <w:suppressAutoHyphens w:val="0"/>
        <w:spacing w:line="276" w:lineRule="auto"/>
        <w:ind w:left="0"/>
        <w:jc w:val="both"/>
      </w:pPr>
      <w:hyperlink r:id="rId15" w:history="1">
        <w:r w:rsidR="006C698A" w:rsidRPr="002E6C80">
          <w:rPr>
            <w:rStyle w:val="a7"/>
          </w:rPr>
          <w:t>http://video.edu-lib.net</w:t>
        </w:r>
      </w:hyperlink>
      <w:r w:rsidR="006C698A" w:rsidRPr="002E6C80">
        <w:t xml:space="preserve"> – учебные фильмы</w:t>
      </w:r>
    </w:p>
    <w:p w:rsidR="006C698A" w:rsidRDefault="006C698A" w:rsidP="001A527E">
      <w:pPr>
        <w:pStyle w:val="a5"/>
        <w:autoSpaceDE w:val="0"/>
        <w:ind w:left="0"/>
        <w:rPr>
          <w:rFonts w:cs="FuturaDemiC"/>
          <w:b/>
          <w:szCs w:val="26"/>
        </w:rPr>
      </w:pPr>
    </w:p>
    <w:p w:rsidR="005E7960" w:rsidRPr="00CE3053" w:rsidRDefault="005E7960" w:rsidP="001A527E">
      <w:pPr>
        <w:pStyle w:val="a5"/>
        <w:ind w:left="0"/>
        <w:jc w:val="both"/>
      </w:pPr>
    </w:p>
    <w:sectPr w:rsidR="005E7960" w:rsidRPr="00CE3053" w:rsidSect="0051616F">
      <w:footerReference w:type="default" r:id="rId1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B2" w:rsidRDefault="00D80FB2" w:rsidP="00CE3053">
      <w:r>
        <w:separator/>
      </w:r>
    </w:p>
  </w:endnote>
  <w:endnote w:type="continuationSeparator" w:id="0">
    <w:p w:rsidR="00D80FB2" w:rsidRDefault="00D80FB2" w:rsidP="00CE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extbook New">
    <w:altName w:val="Textbook New"/>
    <w:panose1 w:val="00000000000000000000"/>
    <w:charset w:val="CC"/>
    <w:family w:val="swiss"/>
    <w:notTrueType/>
    <w:pitch w:val="default"/>
    <w:sig w:usb0="00000201" w:usb1="00000000" w:usb2="00000000" w:usb3="00000000" w:csb0="00000004" w:csb1="00000000"/>
  </w:font>
  <w:font w:name="DejaVu Sans">
    <w:altName w:val="Times New Roman"/>
    <w:panose1 w:val="00000000000000000000"/>
    <w:charset w:val="00"/>
    <w:family w:val="roman"/>
    <w:notTrueType/>
    <w:pitch w:val="default"/>
  </w:font>
  <w:font w:name="Lohit Hindi">
    <w:altName w:val="Arial Unicode MS"/>
    <w:charset w:val="80"/>
    <w:family w:val="auto"/>
    <w:pitch w:val="variable"/>
  </w:font>
  <w:font w:name="FuturaDemiC">
    <w:altName w:val="Times New Roman"/>
    <w:charset w:val="CC"/>
    <w:family w:val="auto"/>
    <w:pitch w:val="default"/>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911305"/>
      <w:docPartObj>
        <w:docPartGallery w:val="Page Numbers (Bottom of Page)"/>
        <w:docPartUnique/>
      </w:docPartObj>
    </w:sdtPr>
    <w:sdtContent>
      <w:p w:rsidR="00C72523" w:rsidRDefault="00C72523">
        <w:pPr>
          <w:pStyle w:val="ab"/>
          <w:jc w:val="right"/>
        </w:pPr>
        <w:r>
          <w:fldChar w:fldCharType="begin"/>
        </w:r>
        <w:r>
          <w:instrText>PAGE   \* MERGEFORMAT</w:instrText>
        </w:r>
        <w:r>
          <w:fldChar w:fldCharType="separate"/>
        </w:r>
        <w:r w:rsidR="00301E41">
          <w:rPr>
            <w:noProof/>
          </w:rPr>
          <w:t>22</w:t>
        </w:r>
        <w:r>
          <w:fldChar w:fldCharType="end"/>
        </w:r>
      </w:p>
    </w:sdtContent>
  </w:sdt>
  <w:p w:rsidR="00C72523" w:rsidRDefault="00C72523">
    <w:pPr>
      <w:pStyle w:val="ab"/>
    </w:pPr>
  </w:p>
  <w:p w:rsidR="00C72523" w:rsidRDefault="00C725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B2" w:rsidRDefault="00D80FB2" w:rsidP="00CE3053">
      <w:r>
        <w:separator/>
      </w:r>
    </w:p>
  </w:footnote>
  <w:footnote w:type="continuationSeparator" w:id="0">
    <w:p w:rsidR="00D80FB2" w:rsidRDefault="00D80FB2" w:rsidP="00CE3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7pt;height:9.7pt;visibility:visible;mso-wrap-style:square" o:bullet="t">
        <v:imagedata r:id="rId1" o:title=""/>
      </v:shape>
    </w:pict>
  </w:numPicBullet>
  <w:numPicBullet w:numPicBulletId="1">
    <w:pict>
      <v:shape id="_x0000_i1057" type="#_x0000_t75" alt="https://nsportal.ru/sites/default/files/docpreview_image/2021/09/28/r.p._biologiya_5_-9kl_.docx_image1.jpg" style="width:15in;height:9in;visibility:visible;mso-wrap-style:square" o:bullet="t">
        <v:imagedata r:id="rId2" o:title="r"/>
      </v:shape>
    </w:pict>
  </w:numPicBullet>
  <w:abstractNum w:abstractNumId="0">
    <w:nsid w:val="00000003"/>
    <w:multiLevelType w:val="singleLevel"/>
    <w:tmpl w:val="00000003"/>
    <w:name w:val="WW8Num15"/>
    <w:lvl w:ilvl="0">
      <w:start w:val="1"/>
      <w:numFmt w:val="decimal"/>
      <w:lvlText w:val="%1."/>
      <w:lvlJc w:val="left"/>
      <w:pPr>
        <w:tabs>
          <w:tab w:val="num" w:pos="720"/>
        </w:tabs>
        <w:ind w:left="720" w:hanging="360"/>
      </w:pPr>
    </w:lvl>
  </w:abstractNum>
  <w:abstractNum w:abstractNumId="1">
    <w:nsid w:val="00000004"/>
    <w:multiLevelType w:val="singleLevel"/>
    <w:tmpl w:val="00000004"/>
    <w:name w:val="WW8Num16"/>
    <w:lvl w:ilvl="0">
      <w:start w:val="1"/>
      <w:numFmt w:val="decimal"/>
      <w:lvlText w:val="%1."/>
      <w:lvlJc w:val="left"/>
      <w:pPr>
        <w:tabs>
          <w:tab w:val="num" w:pos="720"/>
        </w:tabs>
        <w:ind w:left="720" w:hanging="360"/>
      </w:pPr>
    </w:lvl>
  </w:abstractNum>
  <w:abstractNum w:abstractNumId="2">
    <w:nsid w:val="00000005"/>
    <w:multiLevelType w:val="singleLevel"/>
    <w:tmpl w:val="00000005"/>
    <w:name w:val="WW8Num18"/>
    <w:lvl w:ilvl="0">
      <w:start w:val="1"/>
      <w:numFmt w:val="decimal"/>
      <w:lvlText w:val="%1."/>
      <w:lvlJc w:val="left"/>
      <w:pPr>
        <w:tabs>
          <w:tab w:val="num" w:pos="780"/>
        </w:tabs>
        <w:ind w:left="780" w:hanging="360"/>
      </w:pPr>
    </w:lvl>
  </w:abstractNum>
  <w:abstractNum w:abstractNumId="3">
    <w:nsid w:val="0000000A"/>
    <w:multiLevelType w:val="singleLevel"/>
    <w:tmpl w:val="0000000A"/>
    <w:name w:val="WW8Num24"/>
    <w:lvl w:ilvl="0">
      <w:start w:val="1"/>
      <w:numFmt w:val="decimal"/>
      <w:lvlText w:val="%1."/>
      <w:lvlJc w:val="left"/>
      <w:pPr>
        <w:tabs>
          <w:tab w:val="num" w:pos="720"/>
        </w:tabs>
        <w:ind w:left="720" w:hanging="360"/>
      </w:pPr>
    </w:lvl>
  </w:abstractNum>
  <w:abstractNum w:abstractNumId="4">
    <w:nsid w:val="0000000B"/>
    <w:multiLevelType w:val="singleLevel"/>
    <w:tmpl w:val="0000000B"/>
    <w:name w:val="WW8Num25"/>
    <w:lvl w:ilvl="0">
      <w:start w:val="1"/>
      <w:numFmt w:val="decimal"/>
      <w:lvlText w:val="%1."/>
      <w:lvlJc w:val="left"/>
      <w:pPr>
        <w:tabs>
          <w:tab w:val="num" w:pos="720"/>
        </w:tabs>
        <w:ind w:left="720" w:hanging="360"/>
      </w:pPr>
    </w:lvl>
  </w:abstractNum>
  <w:abstractNum w:abstractNumId="5">
    <w:nsid w:val="047407B0"/>
    <w:multiLevelType w:val="hybridMultilevel"/>
    <w:tmpl w:val="4658FDB4"/>
    <w:lvl w:ilvl="0" w:tplc="96524704">
      <w:start w:val="1"/>
      <w:numFmt w:val="bullet"/>
      <w:lvlText w:val=""/>
      <w:lvlPicBulletId w:val="0"/>
      <w:lvlJc w:val="left"/>
      <w:pPr>
        <w:tabs>
          <w:tab w:val="num" w:pos="720"/>
        </w:tabs>
        <w:ind w:left="720" w:hanging="360"/>
      </w:pPr>
      <w:rPr>
        <w:rFonts w:ascii="Symbol" w:hAnsi="Symbol" w:hint="default"/>
      </w:rPr>
    </w:lvl>
    <w:lvl w:ilvl="1" w:tplc="D13C9914" w:tentative="1">
      <w:start w:val="1"/>
      <w:numFmt w:val="bullet"/>
      <w:lvlText w:val=""/>
      <w:lvlJc w:val="left"/>
      <w:pPr>
        <w:tabs>
          <w:tab w:val="num" w:pos="1440"/>
        </w:tabs>
        <w:ind w:left="1440" w:hanging="360"/>
      </w:pPr>
      <w:rPr>
        <w:rFonts w:ascii="Symbol" w:hAnsi="Symbol" w:hint="default"/>
      </w:rPr>
    </w:lvl>
    <w:lvl w:ilvl="2" w:tplc="0736FFB2" w:tentative="1">
      <w:start w:val="1"/>
      <w:numFmt w:val="bullet"/>
      <w:lvlText w:val=""/>
      <w:lvlJc w:val="left"/>
      <w:pPr>
        <w:tabs>
          <w:tab w:val="num" w:pos="2160"/>
        </w:tabs>
        <w:ind w:left="2160" w:hanging="360"/>
      </w:pPr>
      <w:rPr>
        <w:rFonts w:ascii="Symbol" w:hAnsi="Symbol" w:hint="default"/>
      </w:rPr>
    </w:lvl>
    <w:lvl w:ilvl="3" w:tplc="FD64AF92" w:tentative="1">
      <w:start w:val="1"/>
      <w:numFmt w:val="bullet"/>
      <w:lvlText w:val=""/>
      <w:lvlJc w:val="left"/>
      <w:pPr>
        <w:tabs>
          <w:tab w:val="num" w:pos="2880"/>
        </w:tabs>
        <w:ind w:left="2880" w:hanging="360"/>
      </w:pPr>
      <w:rPr>
        <w:rFonts w:ascii="Symbol" w:hAnsi="Symbol" w:hint="default"/>
      </w:rPr>
    </w:lvl>
    <w:lvl w:ilvl="4" w:tplc="1A94E9DA" w:tentative="1">
      <w:start w:val="1"/>
      <w:numFmt w:val="bullet"/>
      <w:lvlText w:val=""/>
      <w:lvlJc w:val="left"/>
      <w:pPr>
        <w:tabs>
          <w:tab w:val="num" w:pos="3600"/>
        </w:tabs>
        <w:ind w:left="3600" w:hanging="360"/>
      </w:pPr>
      <w:rPr>
        <w:rFonts w:ascii="Symbol" w:hAnsi="Symbol" w:hint="default"/>
      </w:rPr>
    </w:lvl>
    <w:lvl w:ilvl="5" w:tplc="04020EE8" w:tentative="1">
      <w:start w:val="1"/>
      <w:numFmt w:val="bullet"/>
      <w:lvlText w:val=""/>
      <w:lvlJc w:val="left"/>
      <w:pPr>
        <w:tabs>
          <w:tab w:val="num" w:pos="4320"/>
        </w:tabs>
        <w:ind w:left="4320" w:hanging="360"/>
      </w:pPr>
      <w:rPr>
        <w:rFonts w:ascii="Symbol" w:hAnsi="Symbol" w:hint="default"/>
      </w:rPr>
    </w:lvl>
    <w:lvl w:ilvl="6" w:tplc="501E0AEE" w:tentative="1">
      <w:start w:val="1"/>
      <w:numFmt w:val="bullet"/>
      <w:lvlText w:val=""/>
      <w:lvlJc w:val="left"/>
      <w:pPr>
        <w:tabs>
          <w:tab w:val="num" w:pos="5040"/>
        </w:tabs>
        <w:ind w:left="5040" w:hanging="360"/>
      </w:pPr>
      <w:rPr>
        <w:rFonts w:ascii="Symbol" w:hAnsi="Symbol" w:hint="default"/>
      </w:rPr>
    </w:lvl>
    <w:lvl w:ilvl="7" w:tplc="9C3E72F2" w:tentative="1">
      <w:start w:val="1"/>
      <w:numFmt w:val="bullet"/>
      <w:lvlText w:val=""/>
      <w:lvlJc w:val="left"/>
      <w:pPr>
        <w:tabs>
          <w:tab w:val="num" w:pos="5760"/>
        </w:tabs>
        <w:ind w:left="5760" w:hanging="360"/>
      </w:pPr>
      <w:rPr>
        <w:rFonts w:ascii="Symbol" w:hAnsi="Symbol" w:hint="default"/>
      </w:rPr>
    </w:lvl>
    <w:lvl w:ilvl="8" w:tplc="4D401C9A" w:tentative="1">
      <w:start w:val="1"/>
      <w:numFmt w:val="bullet"/>
      <w:lvlText w:val=""/>
      <w:lvlJc w:val="left"/>
      <w:pPr>
        <w:tabs>
          <w:tab w:val="num" w:pos="6480"/>
        </w:tabs>
        <w:ind w:left="6480" w:hanging="360"/>
      </w:pPr>
      <w:rPr>
        <w:rFonts w:ascii="Symbol" w:hAnsi="Symbol" w:hint="default"/>
      </w:rPr>
    </w:lvl>
  </w:abstractNum>
  <w:abstractNum w:abstractNumId="6">
    <w:nsid w:val="061F7EFB"/>
    <w:multiLevelType w:val="hybridMultilevel"/>
    <w:tmpl w:val="620E3FEC"/>
    <w:lvl w:ilvl="0" w:tplc="D76494AC">
      <w:start w:val="1"/>
      <w:numFmt w:val="bullet"/>
      <w:lvlText w:val=""/>
      <w:lvlJc w:val="left"/>
      <w:pPr>
        <w:ind w:left="150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5021B"/>
    <w:multiLevelType w:val="hybridMultilevel"/>
    <w:tmpl w:val="27D8D4CC"/>
    <w:lvl w:ilvl="0" w:tplc="D3E474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2A61BE5"/>
    <w:multiLevelType w:val="multilevel"/>
    <w:tmpl w:val="B06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00963"/>
    <w:multiLevelType w:val="hybridMultilevel"/>
    <w:tmpl w:val="7AEC5376"/>
    <w:lvl w:ilvl="0" w:tplc="2346BAA2">
      <w:start w:val="8"/>
      <w:numFmt w:val="decimal"/>
      <w:lvlText w:val="%1."/>
      <w:lvlJc w:val="left"/>
      <w:pPr>
        <w:ind w:left="602" w:hanging="360"/>
      </w:pPr>
      <w:rPr>
        <w:rFonts w:hint="default"/>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10">
    <w:nsid w:val="1AD772F4"/>
    <w:multiLevelType w:val="hybridMultilevel"/>
    <w:tmpl w:val="75CEC5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22030E98"/>
    <w:multiLevelType w:val="multilevel"/>
    <w:tmpl w:val="1E3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712C3E"/>
    <w:multiLevelType w:val="hybridMultilevel"/>
    <w:tmpl w:val="C436D5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361F88"/>
    <w:multiLevelType w:val="hybridMultilevel"/>
    <w:tmpl w:val="D18CA15E"/>
    <w:lvl w:ilvl="0" w:tplc="D3E47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4675764"/>
    <w:multiLevelType w:val="hybridMultilevel"/>
    <w:tmpl w:val="3AC27132"/>
    <w:lvl w:ilvl="0" w:tplc="2B4451FA">
      <w:start w:val="1"/>
      <w:numFmt w:val="decimal"/>
      <w:lvlText w:val="%1."/>
      <w:lvlJc w:val="left"/>
      <w:pPr>
        <w:ind w:left="602" w:hanging="360"/>
      </w:pPr>
      <w:rPr>
        <w:rFonts w:hint="default"/>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16">
    <w:nsid w:val="482D18A6"/>
    <w:multiLevelType w:val="hybridMultilevel"/>
    <w:tmpl w:val="9D4CF12A"/>
    <w:lvl w:ilvl="0" w:tplc="D05A954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5069F8"/>
    <w:multiLevelType w:val="hybridMultilevel"/>
    <w:tmpl w:val="4F2A8596"/>
    <w:lvl w:ilvl="0" w:tplc="5E208FE6">
      <w:start w:val="1"/>
      <w:numFmt w:val="bullet"/>
      <w:lvlText w:val=""/>
      <w:lvlPicBulletId w:val="0"/>
      <w:lvlJc w:val="left"/>
      <w:pPr>
        <w:tabs>
          <w:tab w:val="num" w:pos="720"/>
        </w:tabs>
        <w:ind w:left="720" w:hanging="360"/>
      </w:pPr>
      <w:rPr>
        <w:rFonts w:ascii="Symbol" w:hAnsi="Symbol" w:hint="default"/>
      </w:rPr>
    </w:lvl>
    <w:lvl w:ilvl="1" w:tplc="FD28AC5A" w:tentative="1">
      <w:start w:val="1"/>
      <w:numFmt w:val="bullet"/>
      <w:lvlText w:val=""/>
      <w:lvlJc w:val="left"/>
      <w:pPr>
        <w:tabs>
          <w:tab w:val="num" w:pos="1440"/>
        </w:tabs>
        <w:ind w:left="1440" w:hanging="360"/>
      </w:pPr>
      <w:rPr>
        <w:rFonts w:ascii="Symbol" w:hAnsi="Symbol" w:hint="default"/>
      </w:rPr>
    </w:lvl>
    <w:lvl w:ilvl="2" w:tplc="7AF45F20" w:tentative="1">
      <w:start w:val="1"/>
      <w:numFmt w:val="bullet"/>
      <w:lvlText w:val=""/>
      <w:lvlJc w:val="left"/>
      <w:pPr>
        <w:tabs>
          <w:tab w:val="num" w:pos="2160"/>
        </w:tabs>
        <w:ind w:left="2160" w:hanging="360"/>
      </w:pPr>
      <w:rPr>
        <w:rFonts w:ascii="Symbol" w:hAnsi="Symbol" w:hint="default"/>
      </w:rPr>
    </w:lvl>
    <w:lvl w:ilvl="3" w:tplc="D3863C76" w:tentative="1">
      <w:start w:val="1"/>
      <w:numFmt w:val="bullet"/>
      <w:lvlText w:val=""/>
      <w:lvlJc w:val="left"/>
      <w:pPr>
        <w:tabs>
          <w:tab w:val="num" w:pos="2880"/>
        </w:tabs>
        <w:ind w:left="2880" w:hanging="360"/>
      </w:pPr>
      <w:rPr>
        <w:rFonts w:ascii="Symbol" w:hAnsi="Symbol" w:hint="default"/>
      </w:rPr>
    </w:lvl>
    <w:lvl w:ilvl="4" w:tplc="C7861786" w:tentative="1">
      <w:start w:val="1"/>
      <w:numFmt w:val="bullet"/>
      <w:lvlText w:val=""/>
      <w:lvlJc w:val="left"/>
      <w:pPr>
        <w:tabs>
          <w:tab w:val="num" w:pos="3600"/>
        </w:tabs>
        <w:ind w:left="3600" w:hanging="360"/>
      </w:pPr>
      <w:rPr>
        <w:rFonts w:ascii="Symbol" w:hAnsi="Symbol" w:hint="default"/>
      </w:rPr>
    </w:lvl>
    <w:lvl w:ilvl="5" w:tplc="B8A08B62" w:tentative="1">
      <w:start w:val="1"/>
      <w:numFmt w:val="bullet"/>
      <w:lvlText w:val=""/>
      <w:lvlJc w:val="left"/>
      <w:pPr>
        <w:tabs>
          <w:tab w:val="num" w:pos="4320"/>
        </w:tabs>
        <w:ind w:left="4320" w:hanging="360"/>
      </w:pPr>
      <w:rPr>
        <w:rFonts w:ascii="Symbol" w:hAnsi="Symbol" w:hint="default"/>
      </w:rPr>
    </w:lvl>
    <w:lvl w:ilvl="6" w:tplc="A2F88CE0" w:tentative="1">
      <w:start w:val="1"/>
      <w:numFmt w:val="bullet"/>
      <w:lvlText w:val=""/>
      <w:lvlJc w:val="left"/>
      <w:pPr>
        <w:tabs>
          <w:tab w:val="num" w:pos="5040"/>
        </w:tabs>
        <w:ind w:left="5040" w:hanging="360"/>
      </w:pPr>
      <w:rPr>
        <w:rFonts w:ascii="Symbol" w:hAnsi="Symbol" w:hint="default"/>
      </w:rPr>
    </w:lvl>
    <w:lvl w:ilvl="7" w:tplc="CF381DA4" w:tentative="1">
      <w:start w:val="1"/>
      <w:numFmt w:val="bullet"/>
      <w:lvlText w:val=""/>
      <w:lvlJc w:val="left"/>
      <w:pPr>
        <w:tabs>
          <w:tab w:val="num" w:pos="5760"/>
        </w:tabs>
        <w:ind w:left="5760" w:hanging="360"/>
      </w:pPr>
      <w:rPr>
        <w:rFonts w:ascii="Symbol" w:hAnsi="Symbol" w:hint="default"/>
      </w:rPr>
    </w:lvl>
    <w:lvl w:ilvl="8" w:tplc="8938CC4C" w:tentative="1">
      <w:start w:val="1"/>
      <w:numFmt w:val="bullet"/>
      <w:lvlText w:val=""/>
      <w:lvlJc w:val="left"/>
      <w:pPr>
        <w:tabs>
          <w:tab w:val="num" w:pos="6480"/>
        </w:tabs>
        <w:ind w:left="6480" w:hanging="360"/>
      </w:pPr>
      <w:rPr>
        <w:rFonts w:ascii="Symbol" w:hAnsi="Symbol" w:hint="default"/>
      </w:rPr>
    </w:lvl>
  </w:abstractNum>
  <w:abstractNum w:abstractNumId="18">
    <w:nsid w:val="4F6924FA"/>
    <w:multiLevelType w:val="hybridMultilevel"/>
    <w:tmpl w:val="6BE25A1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530D5A73"/>
    <w:multiLevelType w:val="multilevel"/>
    <w:tmpl w:val="7F06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871ED3"/>
    <w:multiLevelType w:val="hybridMultilevel"/>
    <w:tmpl w:val="90F47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959767E"/>
    <w:multiLevelType w:val="hybridMultilevel"/>
    <w:tmpl w:val="ECD67FFA"/>
    <w:lvl w:ilvl="0" w:tplc="D390ED86">
      <w:start w:val="1"/>
      <w:numFmt w:val="decimal"/>
      <w:lvlText w:val="%1."/>
      <w:lvlJc w:val="left"/>
      <w:pPr>
        <w:ind w:left="527" w:hanging="360"/>
      </w:pPr>
      <w:rPr>
        <w:rFonts w:hint="default"/>
      </w:rPr>
    </w:lvl>
    <w:lvl w:ilvl="1" w:tplc="04190019" w:tentative="1">
      <w:start w:val="1"/>
      <w:numFmt w:val="lowerLetter"/>
      <w:lvlText w:val="%2."/>
      <w:lvlJc w:val="left"/>
      <w:pPr>
        <w:ind w:left="1247" w:hanging="360"/>
      </w:pPr>
    </w:lvl>
    <w:lvl w:ilvl="2" w:tplc="0419001B" w:tentative="1">
      <w:start w:val="1"/>
      <w:numFmt w:val="lowerRoman"/>
      <w:lvlText w:val="%3."/>
      <w:lvlJc w:val="right"/>
      <w:pPr>
        <w:ind w:left="1967" w:hanging="180"/>
      </w:pPr>
    </w:lvl>
    <w:lvl w:ilvl="3" w:tplc="0419000F" w:tentative="1">
      <w:start w:val="1"/>
      <w:numFmt w:val="decimal"/>
      <w:lvlText w:val="%4."/>
      <w:lvlJc w:val="left"/>
      <w:pPr>
        <w:ind w:left="2687" w:hanging="360"/>
      </w:pPr>
    </w:lvl>
    <w:lvl w:ilvl="4" w:tplc="04190019" w:tentative="1">
      <w:start w:val="1"/>
      <w:numFmt w:val="lowerLetter"/>
      <w:lvlText w:val="%5."/>
      <w:lvlJc w:val="left"/>
      <w:pPr>
        <w:ind w:left="3407" w:hanging="360"/>
      </w:pPr>
    </w:lvl>
    <w:lvl w:ilvl="5" w:tplc="0419001B" w:tentative="1">
      <w:start w:val="1"/>
      <w:numFmt w:val="lowerRoman"/>
      <w:lvlText w:val="%6."/>
      <w:lvlJc w:val="right"/>
      <w:pPr>
        <w:ind w:left="4127" w:hanging="180"/>
      </w:pPr>
    </w:lvl>
    <w:lvl w:ilvl="6" w:tplc="0419000F" w:tentative="1">
      <w:start w:val="1"/>
      <w:numFmt w:val="decimal"/>
      <w:lvlText w:val="%7."/>
      <w:lvlJc w:val="left"/>
      <w:pPr>
        <w:ind w:left="4847" w:hanging="360"/>
      </w:pPr>
    </w:lvl>
    <w:lvl w:ilvl="7" w:tplc="04190019" w:tentative="1">
      <w:start w:val="1"/>
      <w:numFmt w:val="lowerLetter"/>
      <w:lvlText w:val="%8."/>
      <w:lvlJc w:val="left"/>
      <w:pPr>
        <w:ind w:left="5567" w:hanging="360"/>
      </w:pPr>
    </w:lvl>
    <w:lvl w:ilvl="8" w:tplc="0419001B" w:tentative="1">
      <w:start w:val="1"/>
      <w:numFmt w:val="lowerRoman"/>
      <w:lvlText w:val="%9."/>
      <w:lvlJc w:val="right"/>
      <w:pPr>
        <w:ind w:left="6287" w:hanging="180"/>
      </w:pPr>
    </w:lvl>
  </w:abstractNum>
  <w:abstractNum w:abstractNumId="22">
    <w:nsid w:val="5BB4513A"/>
    <w:multiLevelType w:val="hybridMultilevel"/>
    <w:tmpl w:val="E2EC08E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5D486A38"/>
    <w:multiLevelType w:val="hybridMultilevel"/>
    <w:tmpl w:val="857202C0"/>
    <w:lvl w:ilvl="0" w:tplc="B72EE8E8">
      <w:start w:val="1"/>
      <w:numFmt w:val="bullet"/>
      <w:lvlText w:val=""/>
      <w:lvlPicBulletId w:val="1"/>
      <w:lvlJc w:val="left"/>
      <w:pPr>
        <w:tabs>
          <w:tab w:val="num" w:pos="720"/>
        </w:tabs>
        <w:ind w:left="720" w:hanging="360"/>
      </w:pPr>
      <w:rPr>
        <w:rFonts w:ascii="Symbol" w:hAnsi="Symbol" w:hint="default"/>
      </w:rPr>
    </w:lvl>
    <w:lvl w:ilvl="1" w:tplc="A7FABC7E" w:tentative="1">
      <w:start w:val="1"/>
      <w:numFmt w:val="bullet"/>
      <w:lvlText w:val=""/>
      <w:lvlJc w:val="left"/>
      <w:pPr>
        <w:tabs>
          <w:tab w:val="num" w:pos="1440"/>
        </w:tabs>
        <w:ind w:left="1440" w:hanging="360"/>
      </w:pPr>
      <w:rPr>
        <w:rFonts w:ascii="Symbol" w:hAnsi="Symbol" w:hint="default"/>
      </w:rPr>
    </w:lvl>
    <w:lvl w:ilvl="2" w:tplc="BAC82DB4" w:tentative="1">
      <w:start w:val="1"/>
      <w:numFmt w:val="bullet"/>
      <w:lvlText w:val=""/>
      <w:lvlJc w:val="left"/>
      <w:pPr>
        <w:tabs>
          <w:tab w:val="num" w:pos="2160"/>
        </w:tabs>
        <w:ind w:left="2160" w:hanging="360"/>
      </w:pPr>
      <w:rPr>
        <w:rFonts w:ascii="Symbol" w:hAnsi="Symbol" w:hint="default"/>
      </w:rPr>
    </w:lvl>
    <w:lvl w:ilvl="3" w:tplc="A0AA34B0" w:tentative="1">
      <w:start w:val="1"/>
      <w:numFmt w:val="bullet"/>
      <w:lvlText w:val=""/>
      <w:lvlJc w:val="left"/>
      <w:pPr>
        <w:tabs>
          <w:tab w:val="num" w:pos="2880"/>
        </w:tabs>
        <w:ind w:left="2880" w:hanging="360"/>
      </w:pPr>
      <w:rPr>
        <w:rFonts w:ascii="Symbol" w:hAnsi="Symbol" w:hint="default"/>
      </w:rPr>
    </w:lvl>
    <w:lvl w:ilvl="4" w:tplc="C5FE3418" w:tentative="1">
      <w:start w:val="1"/>
      <w:numFmt w:val="bullet"/>
      <w:lvlText w:val=""/>
      <w:lvlJc w:val="left"/>
      <w:pPr>
        <w:tabs>
          <w:tab w:val="num" w:pos="3600"/>
        </w:tabs>
        <w:ind w:left="3600" w:hanging="360"/>
      </w:pPr>
      <w:rPr>
        <w:rFonts w:ascii="Symbol" w:hAnsi="Symbol" w:hint="default"/>
      </w:rPr>
    </w:lvl>
    <w:lvl w:ilvl="5" w:tplc="0180E674" w:tentative="1">
      <w:start w:val="1"/>
      <w:numFmt w:val="bullet"/>
      <w:lvlText w:val=""/>
      <w:lvlJc w:val="left"/>
      <w:pPr>
        <w:tabs>
          <w:tab w:val="num" w:pos="4320"/>
        </w:tabs>
        <w:ind w:left="4320" w:hanging="360"/>
      </w:pPr>
      <w:rPr>
        <w:rFonts w:ascii="Symbol" w:hAnsi="Symbol" w:hint="default"/>
      </w:rPr>
    </w:lvl>
    <w:lvl w:ilvl="6" w:tplc="A596D974" w:tentative="1">
      <w:start w:val="1"/>
      <w:numFmt w:val="bullet"/>
      <w:lvlText w:val=""/>
      <w:lvlJc w:val="left"/>
      <w:pPr>
        <w:tabs>
          <w:tab w:val="num" w:pos="5040"/>
        </w:tabs>
        <w:ind w:left="5040" w:hanging="360"/>
      </w:pPr>
      <w:rPr>
        <w:rFonts w:ascii="Symbol" w:hAnsi="Symbol" w:hint="default"/>
      </w:rPr>
    </w:lvl>
    <w:lvl w:ilvl="7" w:tplc="F7868340" w:tentative="1">
      <w:start w:val="1"/>
      <w:numFmt w:val="bullet"/>
      <w:lvlText w:val=""/>
      <w:lvlJc w:val="left"/>
      <w:pPr>
        <w:tabs>
          <w:tab w:val="num" w:pos="5760"/>
        </w:tabs>
        <w:ind w:left="5760" w:hanging="360"/>
      </w:pPr>
      <w:rPr>
        <w:rFonts w:ascii="Symbol" w:hAnsi="Symbol" w:hint="default"/>
      </w:rPr>
    </w:lvl>
    <w:lvl w:ilvl="8" w:tplc="C7FCAF0C" w:tentative="1">
      <w:start w:val="1"/>
      <w:numFmt w:val="bullet"/>
      <w:lvlText w:val=""/>
      <w:lvlJc w:val="left"/>
      <w:pPr>
        <w:tabs>
          <w:tab w:val="num" w:pos="6480"/>
        </w:tabs>
        <w:ind w:left="6480" w:hanging="360"/>
      </w:pPr>
      <w:rPr>
        <w:rFonts w:ascii="Symbol" w:hAnsi="Symbol" w:hint="default"/>
      </w:rPr>
    </w:lvl>
  </w:abstractNum>
  <w:abstractNum w:abstractNumId="24">
    <w:nsid w:val="5DC87AF7"/>
    <w:multiLevelType w:val="hybridMultilevel"/>
    <w:tmpl w:val="D49050A6"/>
    <w:lvl w:ilvl="0" w:tplc="050876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E024527"/>
    <w:multiLevelType w:val="hybridMultilevel"/>
    <w:tmpl w:val="78D4C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C93C99"/>
    <w:multiLevelType w:val="hybridMultilevel"/>
    <w:tmpl w:val="DFC4E05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64E026E1"/>
    <w:multiLevelType w:val="hybridMultilevel"/>
    <w:tmpl w:val="743A76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70914ACA"/>
    <w:multiLevelType w:val="hybridMultilevel"/>
    <w:tmpl w:val="411EA816"/>
    <w:lvl w:ilvl="0" w:tplc="E62A7530">
      <w:start w:val="7"/>
      <w:numFmt w:val="decimal"/>
      <w:lvlText w:val="%1."/>
      <w:lvlJc w:val="left"/>
      <w:pPr>
        <w:ind w:left="602" w:hanging="360"/>
      </w:pPr>
      <w:rPr>
        <w:rFonts w:hint="default"/>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29">
    <w:nsid w:val="71B15A74"/>
    <w:multiLevelType w:val="hybridMultilevel"/>
    <w:tmpl w:val="18FE489A"/>
    <w:lvl w:ilvl="0" w:tplc="F850DA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A610D1"/>
    <w:multiLevelType w:val="hybridMultilevel"/>
    <w:tmpl w:val="B7409ECE"/>
    <w:lvl w:ilvl="0" w:tplc="D3E4745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BA14A4"/>
    <w:multiLevelType w:val="hybridMultilevel"/>
    <w:tmpl w:val="3B90699E"/>
    <w:lvl w:ilvl="0" w:tplc="2BA6066C">
      <w:start w:val="1"/>
      <w:numFmt w:val="bullet"/>
      <w:lvlText w:val=""/>
      <w:lvlPicBulletId w:val="0"/>
      <w:lvlJc w:val="left"/>
      <w:pPr>
        <w:tabs>
          <w:tab w:val="num" w:pos="786"/>
        </w:tabs>
        <w:ind w:left="786" w:hanging="360"/>
      </w:pPr>
      <w:rPr>
        <w:rFonts w:ascii="Symbol" w:hAnsi="Symbol" w:hint="default"/>
      </w:rPr>
    </w:lvl>
    <w:lvl w:ilvl="1" w:tplc="A9629150" w:tentative="1">
      <w:start w:val="1"/>
      <w:numFmt w:val="bullet"/>
      <w:lvlText w:val=""/>
      <w:lvlJc w:val="left"/>
      <w:pPr>
        <w:tabs>
          <w:tab w:val="num" w:pos="1440"/>
        </w:tabs>
        <w:ind w:left="1440" w:hanging="360"/>
      </w:pPr>
      <w:rPr>
        <w:rFonts w:ascii="Symbol" w:hAnsi="Symbol" w:hint="default"/>
      </w:rPr>
    </w:lvl>
    <w:lvl w:ilvl="2" w:tplc="1AE6695C" w:tentative="1">
      <w:start w:val="1"/>
      <w:numFmt w:val="bullet"/>
      <w:lvlText w:val=""/>
      <w:lvlJc w:val="left"/>
      <w:pPr>
        <w:tabs>
          <w:tab w:val="num" w:pos="2160"/>
        </w:tabs>
        <w:ind w:left="2160" w:hanging="360"/>
      </w:pPr>
      <w:rPr>
        <w:rFonts w:ascii="Symbol" w:hAnsi="Symbol" w:hint="default"/>
      </w:rPr>
    </w:lvl>
    <w:lvl w:ilvl="3" w:tplc="61AA48BC" w:tentative="1">
      <w:start w:val="1"/>
      <w:numFmt w:val="bullet"/>
      <w:lvlText w:val=""/>
      <w:lvlJc w:val="left"/>
      <w:pPr>
        <w:tabs>
          <w:tab w:val="num" w:pos="2880"/>
        </w:tabs>
        <w:ind w:left="2880" w:hanging="360"/>
      </w:pPr>
      <w:rPr>
        <w:rFonts w:ascii="Symbol" w:hAnsi="Symbol" w:hint="default"/>
      </w:rPr>
    </w:lvl>
    <w:lvl w:ilvl="4" w:tplc="B330A754" w:tentative="1">
      <w:start w:val="1"/>
      <w:numFmt w:val="bullet"/>
      <w:lvlText w:val=""/>
      <w:lvlJc w:val="left"/>
      <w:pPr>
        <w:tabs>
          <w:tab w:val="num" w:pos="3600"/>
        </w:tabs>
        <w:ind w:left="3600" w:hanging="360"/>
      </w:pPr>
      <w:rPr>
        <w:rFonts w:ascii="Symbol" w:hAnsi="Symbol" w:hint="default"/>
      </w:rPr>
    </w:lvl>
    <w:lvl w:ilvl="5" w:tplc="DA7A2D64" w:tentative="1">
      <w:start w:val="1"/>
      <w:numFmt w:val="bullet"/>
      <w:lvlText w:val=""/>
      <w:lvlJc w:val="left"/>
      <w:pPr>
        <w:tabs>
          <w:tab w:val="num" w:pos="4320"/>
        </w:tabs>
        <w:ind w:left="4320" w:hanging="360"/>
      </w:pPr>
      <w:rPr>
        <w:rFonts w:ascii="Symbol" w:hAnsi="Symbol" w:hint="default"/>
      </w:rPr>
    </w:lvl>
    <w:lvl w:ilvl="6" w:tplc="9960A338" w:tentative="1">
      <w:start w:val="1"/>
      <w:numFmt w:val="bullet"/>
      <w:lvlText w:val=""/>
      <w:lvlJc w:val="left"/>
      <w:pPr>
        <w:tabs>
          <w:tab w:val="num" w:pos="5040"/>
        </w:tabs>
        <w:ind w:left="5040" w:hanging="360"/>
      </w:pPr>
      <w:rPr>
        <w:rFonts w:ascii="Symbol" w:hAnsi="Symbol" w:hint="default"/>
      </w:rPr>
    </w:lvl>
    <w:lvl w:ilvl="7" w:tplc="10A4C436" w:tentative="1">
      <w:start w:val="1"/>
      <w:numFmt w:val="bullet"/>
      <w:lvlText w:val=""/>
      <w:lvlJc w:val="left"/>
      <w:pPr>
        <w:tabs>
          <w:tab w:val="num" w:pos="5760"/>
        </w:tabs>
        <w:ind w:left="5760" w:hanging="360"/>
      </w:pPr>
      <w:rPr>
        <w:rFonts w:ascii="Symbol" w:hAnsi="Symbol" w:hint="default"/>
      </w:rPr>
    </w:lvl>
    <w:lvl w:ilvl="8" w:tplc="FAEA9AFA" w:tentative="1">
      <w:start w:val="1"/>
      <w:numFmt w:val="bullet"/>
      <w:lvlText w:val=""/>
      <w:lvlJc w:val="left"/>
      <w:pPr>
        <w:tabs>
          <w:tab w:val="num" w:pos="6480"/>
        </w:tabs>
        <w:ind w:left="6480" w:hanging="360"/>
      </w:pPr>
      <w:rPr>
        <w:rFonts w:ascii="Symbol" w:hAnsi="Symbol" w:hint="default"/>
      </w:rPr>
    </w:lvl>
  </w:abstractNum>
  <w:num w:numId="1">
    <w:abstractNumId w:val="20"/>
  </w:num>
  <w:num w:numId="2">
    <w:abstractNumId w:val="12"/>
  </w:num>
  <w:num w:numId="3">
    <w:abstractNumId w:val="11"/>
  </w:num>
  <w:num w:numId="4">
    <w:abstractNumId w:val="8"/>
  </w:num>
  <w:num w:numId="5">
    <w:abstractNumId w:val="16"/>
  </w:num>
  <w:num w:numId="6">
    <w:abstractNumId w:val="21"/>
  </w:num>
  <w:num w:numId="7">
    <w:abstractNumId w:val="28"/>
  </w:num>
  <w:num w:numId="8">
    <w:abstractNumId w:val="15"/>
  </w:num>
  <w:num w:numId="9">
    <w:abstractNumId w:val="0"/>
  </w:num>
  <w:num w:numId="10">
    <w:abstractNumId w:val="1"/>
  </w:num>
  <w:num w:numId="11">
    <w:abstractNumId w:val="2"/>
  </w:num>
  <w:num w:numId="12">
    <w:abstractNumId w:val="3"/>
  </w:num>
  <w:num w:numId="13">
    <w:abstractNumId w:val="4"/>
  </w:num>
  <w:num w:numId="14">
    <w:abstractNumId w:val="19"/>
  </w:num>
  <w:num w:numId="15">
    <w:abstractNumId w:val="9"/>
  </w:num>
  <w:num w:numId="16">
    <w:abstractNumId w:val="25"/>
  </w:num>
  <w:num w:numId="17">
    <w:abstractNumId w:val="10"/>
  </w:num>
  <w:num w:numId="18">
    <w:abstractNumId w:val="18"/>
  </w:num>
  <w:num w:numId="19">
    <w:abstractNumId w:val="22"/>
  </w:num>
  <w:num w:numId="20">
    <w:abstractNumId w:val="26"/>
  </w:num>
  <w:num w:numId="21">
    <w:abstractNumId w:val="27"/>
  </w:num>
  <w:num w:numId="22">
    <w:abstractNumId w:val="14"/>
  </w:num>
  <w:num w:numId="23">
    <w:abstractNumId w:val="24"/>
  </w:num>
  <w:num w:numId="24">
    <w:abstractNumId w:val="5"/>
  </w:num>
  <w:num w:numId="25">
    <w:abstractNumId w:val="29"/>
  </w:num>
  <w:num w:numId="26">
    <w:abstractNumId w:val="17"/>
  </w:num>
  <w:num w:numId="27">
    <w:abstractNumId w:val="30"/>
  </w:num>
  <w:num w:numId="28">
    <w:abstractNumId w:val="31"/>
  </w:num>
  <w:num w:numId="29">
    <w:abstractNumId w:val="6"/>
  </w:num>
  <w:num w:numId="30">
    <w:abstractNumId w:val="13"/>
  </w:num>
  <w:num w:numId="31">
    <w:abstractNumId w:val="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33"/>
    <w:rsid w:val="00022964"/>
    <w:rsid w:val="000432A9"/>
    <w:rsid w:val="00051162"/>
    <w:rsid w:val="0006187C"/>
    <w:rsid w:val="00066CA3"/>
    <w:rsid w:val="00067564"/>
    <w:rsid w:val="00071CE1"/>
    <w:rsid w:val="00102233"/>
    <w:rsid w:val="0011356D"/>
    <w:rsid w:val="001A527E"/>
    <w:rsid w:val="001E23A2"/>
    <w:rsid w:val="001F10BD"/>
    <w:rsid w:val="00202E73"/>
    <w:rsid w:val="0021227C"/>
    <w:rsid w:val="002200E0"/>
    <w:rsid w:val="00242756"/>
    <w:rsid w:val="00270603"/>
    <w:rsid w:val="00280A18"/>
    <w:rsid w:val="002867BA"/>
    <w:rsid w:val="002A05DD"/>
    <w:rsid w:val="002B1ED1"/>
    <w:rsid w:val="002E6D49"/>
    <w:rsid w:val="00301E41"/>
    <w:rsid w:val="003067A3"/>
    <w:rsid w:val="00343067"/>
    <w:rsid w:val="00375717"/>
    <w:rsid w:val="00396A96"/>
    <w:rsid w:val="003C0397"/>
    <w:rsid w:val="003C7096"/>
    <w:rsid w:val="003E4095"/>
    <w:rsid w:val="003E65CA"/>
    <w:rsid w:val="003F3492"/>
    <w:rsid w:val="0040235C"/>
    <w:rsid w:val="00405815"/>
    <w:rsid w:val="0040611D"/>
    <w:rsid w:val="00435131"/>
    <w:rsid w:val="00461ACB"/>
    <w:rsid w:val="00501570"/>
    <w:rsid w:val="0051616F"/>
    <w:rsid w:val="0053557E"/>
    <w:rsid w:val="0055291B"/>
    <w:rsid w:val="00574269"/>
    <w:rsid w:val="005958EA"/>
    <w:rsid w:val="005B1F75"/>
    <w:rsid w:val="005E7960"/>
    <w:rsid w:val="005F489B"/>
    <w:rsid w:val="005F5DC1"/>
    <w:rsid w:val="00614901"/>
    <w:rsid w:val="00685BE2"/>
    <w:rsid w:val="006C1B70"/>
    <w:rsid w:val="006C698A"/>
    <w:rsid w:val="006D5C1E"/>
    <w:rsid w:val="006D76AC"/>
    <w:rsid w:val="006E48EB"/>
    <w:rsid w:val="006F01E9"/>
    <w:rsid w:val="0076276B"/>
    <w:rsid w:val="00767865"/>
    <w:rsid w:val="00796980"/>
    <w:rsid w:val="007A13C1"/>
    <w:rsid w:val="007B07C4"/>
    <w:rsid w:val="007C65F4"/>
    <w:rsid w:val="007E3AF0"/>
    <w:rsid w:val="008142EC"/>
    <w:rsid w:val="00871ED8"/>
    <w:rsid w:val="008C4FF5"/>
    <w:rsid w:val="008E79FA"/>
    <w:rsid w:val="0091066F"/>
    <w:rsid w:val="00913949"/>
    <w:rsid w:val="0098469E"/>
    <w:rsid w:val="009B1011"/>
    <w:rsid w:val="00A26104"/>
    <w:rsid w:val="00A45C69"/>
    <w:rsid w:val="00A50767"/>
    <w:rsid w:val="00A52059"/>
    <w:rsid w:val="00A546A2"/>
    <w:rsid w:val="00A609FC"/>
    <w:rsid w:val="00A61CC1"/>
    <w:rsid w:val="00A74679"/>
    <w:rsid w:val="00A801A8"/>
    <w:rsid w:val="00A9626F"/>
    <w:rsid w:val="00AA27CC"/>
    <w:rsid w:val="00AB49FC"/>
    <w:rsid w:val="00AF00C7"/>
    <w:rsid w:val="00AF2866"/>
    <w:rsid w:val="00B01B2B"/>
    <w:rsid w:val="00B02FBA"/>
    <w:rsid w:val="00B558DA"/>
    <w:rsid w:val="00B57E02"/>
    <w:rsid w:val="00B85C7B"/>
    <w:rsid w:val="00C063D0"/>
    <w:rsid w:val="00C30B02"/>
    <w:rsid w:val="00C72523"/>
    <w:rsid w:val="00C7299F"/>
    <w:rsid w:val="00C96B9F"/>
    <w:rsid w:val="00CA4918"/>
    <w:rsid w:val="00CB633F"/>
    <w:rsid w:val="00CB7FF4"/>
    <w:rsid w:val="00CC2093"/>
    <w:rsid w:val="00CD73A0"/>
    <w:rsid w:val="00CE3053"/>
    <w:rsid w:val="00CE4D38"/>
    <w:rsid w:val="00CE5F07"/>
    <w:rsid w:val="00D06A2C"/>
    <w:rsid w:val="00D20EA4"/>
    <w:rsid w:val="00D211B6"/>
    <w:rsid w:val="00D313FC"/>
    <w:rsid w:val="00D52713"/>
    <w:rsid w:val="00D5326F"/>
    <w:rsid w:val="00D64EEA"/>
    <w:rsid w:val="00D80FB2"/>
    <w:rsid w:val="00DB397B"/>
    <w:rsid w:val="00DC771E"/>
    <w:rsid w:val="00DD14FD"/>
    <w:rsid w:val="00DD4344"/>
    <w:rsid w:val="00E10CE5"/>
    <w:rsid w:val="00E22DF2"/>
    <w:rsid w:val="00E3098F"/>
    <w:rsid w:val="00E368F8"/>
    <w:rsid w:val="00E51F78"/>
    <w:rsid w:val="00E902CC"/>
    <w:rsid w:val="00EA2C66"/>
    <w:rsid w:val="00EC4B2C"/>
    <w:rsid w:val="00F224D8"/>
    <w:rsid w:val="00F272AC"/>
    <w:rsid w:val="00FE24F1"/>
    <w:rsid w:val="00FE7729"/>
    <w:rsid w:val="00FE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98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E7D6E"/>
    <w:pPr>
      <w:jc w:val="center"/>
    </w:pPr>
    <w:rPr>
      <w:b/>
      <w:bCs/>
    </w:rPr>
  </w:style>
  <w:style w:type="character" w:customStyle="1" w:styleId="a4">
    <w:name w:val="Название Знак"/>
    <w:basedOn w:val="a0"/>
    <w:link w:val="a3"/>
    <w:rsid w:val="00FE7D6E"/>
    <w:rPr>
      <w:rFonts w:ascii="Times New Roman" w:eastAsia="Times New Roman" w:hAnsi="Times New Roman" w:cs="Times New Roman"/>
      <w:b/>
      <w:bCs/>
      <w:sz w:val="24"/>
      <w:szCs w:val="24"/>
      <w:lang w:eastAsia="ar-SA"/>
    </w:rPr>
  </w:style>
  <w:style w:type="paragraph" w:styleId="a5">
    <w:name w:val="List Paragraph"/>
    <w:basedOn w:val="a"/>
    <w:uiPriority w:val="1"/>
    <w:qFormat/>
    <w:rsid w:val="00FE7D6E"/>
    <w:pPr>
      <w:ind w:left="720"/>
      <w:contextualSpacing/>
    </w:pPr>
  </w:style>
  <w:style w:type="paragraph" w:customStyle="1" w:styleId="Style9">
    <w:name w:val="Style9"/>
    <w:basedOn w:val="a"/>
    <w:rsid w:val="00FE7D6E"/>
    <w:pPr>
      <w:widowControl w:val="0"/>
      <w:spacing w:line="230" w:lineRule="exact"/>
      <w:ind w:firstLine="566"/>
      <w:jc w:val="both"/>
    </w:pPr>
    <w:rPr>
      <w:rFonts w:ascii="Sylfaen" w:hAnsi="Sylfaen" w:cs="Sylfaen"/>
    </w:rPr>
  </w:style>
  <w:style w:type="character" w:customStyle="1" w:styleId="FontStyle69">
    <w:name w:val="Font Style69"/>
    <w:rsid w:val="00FE7D6E"/>
    <w:rPr>
      <w:rFonts w:ascii="Sylfaen" w:hAnsi="Sylfaen" w:cs="Sylfaen" w:hint="default"/>
      <w:sz w:val="20"/>
      <w:szCs w:val="20"/>
    </w:rPr>
  </w:style>
  <w:style w:type="table" w:customStyle="1" w:styleId="1">
    <w:name w:val="Сетка таблицы1"/>
    <w:basedOn w:val="a1"/>
    <w:next w:val="a6"/>
    <w:uiPriority w:val="59"/>
    <w:rsid w:val="00EC4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EC4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6C698A"/>
    <w:rPr>
      <w:color w:val="0000FF"/>
      <w:u w:val="single"/>
    </w:rPr>
  </w:style>
  <w:style w:type="paragraph" w:customStyle="1" w:styleId="c3">
    <w:name w:val="c3"/>
    <w:basedOn w:val="a"/>
    <w:rsid w:val="006C698A"/>
    <w:pPr>
      <w:suppressAutoHyphens w:val="0"/>
      <w:spacing w:before="280" w:after="280"/>
    </w:pPr>
  </w:style>
  <w:style w:type="paragraph" w:styleId="a8">
    <w:name w:val="Normal (Web)"/>
    <w:basedOn w:val="a"/>
    <w:uiPriority w:val="99"/>
    <w:semiHidden/>
    <w:unhideWhenUsed/>
    <w:rsid w:val="00CE3053"/>
    <w:pPr>
      <w:suppressAutoHyphens w:val="0"/>
      <w:spacing w:before="100" w:beforeAutospacing="1" w:after="100" w:afterAutospacing="1"/>
    </w:pPr>
    <w:rPr>
      <w:lang w:eastAsia="ru-RU"/>
    </w:rPr>
  </w:style>
  <w:style w:type="paragraph" w:styleId="a9">
    <w:name w:val="header"/>
    <w:basedOn w:val="a"/>
    <w:link w:val="aa"/>
    <w:uiPriority w:val="99"/>
    <w:unhideWhenUsed/>
    <w:rsid w:val="00CE3053"/>
    <w:pPr>
      <w:tabs>
        <w:tab w:val="center" w:pos="4677"/>
        <w:tab w:val="right" w:pos="9355"/>
      </w:tabs>
    </w:pPr>
  </w:style>
  <w:style w:type="character" w:customStyle="1" w:styleId="aa">
    <w:name w:val="Верхний колонтитул Знак"/>
    <w:basedOn w:val="a0"/>
    <w:link w:val="a9"/>
    <w:uiPriority w:val="99"/>
    <w:rsid w:val="00CE3053"/>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CE3053"/>
    <w:pPr>
      <w:tabs>
        <w:tab w:val="center" w:pos="4677"/>
        <w:tab w:val="right" w:pos="9355"/>
      </w:tabs>
    </w:pPr>
  </w:style>
  <w:style w:type="character" w:customStyle="1" w:styleId="ac">
    <w:name w:val="Нижний колонтитул Знак"/>
    <w:basedOn w:val="a0"/>
    <w:link w:val="ab"/>
    <w:uiPriority w:val="99"/>
    <w:rsid w:val="00CE3053"/>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CE3053"/>
    <w:rPr>
      <w:rFonts w:ascii="Tahoma" w:hAnsi="Tahoma" w:cs="Tahoma"/>
      <w:sz w:val="16"/>
      <w:szCs w:val="16"/>
    </w:rPr>
  </w:style>
  <w:style w:type="character" w:customStyle="1" w:styleId="ae">
    <w:name w:val="Текст выноски Знак"/>
    <w:basedOn w:val="a0"/>
    <w:link w:val="ad"/>
    <w:uiPriority w:val="99"/>
    <w:semiHidden/>
    <w:rsid w:val="00CE3053"/>
    <w:rPr>
      <w:rFonts w:ascii="Tahoma" w:eastAsia="Times New Roman" w:hAnsi="Tahoma" w:cs="Tahoma"/>
      <w:sz w:val="16"/>
      <w:szCs w:val="16"/>
      <w:lang w:eastAsia="ar-SA"/>
    </w:rPr>
  </w:style>
  <w:style w:type="paragraph" w:customStyle="1" w:styleId="Default">
    <w:name w:val="Default"/>
    <w:rsid w:val="00CE5F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 + Не полужирный"/>
    <w:basedOn w:val="a0"/>
    <w:rsid w:val="00CE4D38"/>
    <w:rPr>
      <w:rFonts w:ascii="Times New Roman" w:eastAsia="Times New Roman" w:hAnsi="Times New Roman" w:cs="Times New Roman"/>
      <w:b/>
      <w:bCs/>
      <w:sz w:val="27"/>
      <w:szCs w:val="27"/>
      <w:shd w:val="clear" w:color="auto" w:fill="FFFFFF"/>
    </w:rPr>
  </w:style>
  <w:style w:type="character" w:customStyle="1" w:styleId="20">
    <w:name w:val="Основной текст (2)_"/>
    <w:basedOn w:val="a0"/>
    <w:link w:val="21"/>
    <w:uiPriority w:val="99"/>
    <w:rsid w:val="00CE4D38"/>
    <w:rPr>
      <w:rFonts w:ascii="Times New Roman" w:eastAsia="Times New Roman" w:hAnsi="Times New Roman" w:cs="Times New Roman"/>
      <w:sz w:val="27"/>
      <w:szCs w:val="27"/>
      <w:shd w:val="clear" w:color="auto" w:fill="FFFFFF"/>
    </w:rPr>
  </w:style>
  <w:style w:type="paragraph" w:customStyle="1" w:styleId="21">
    <w:name w:val="Основной текст (2)"/>
    <w:basedOn w:val="a"/>
    <w:link w:val="20"/>
    <w:uiPriority w:val="99"/>
    <w:rsid w:val="00CE4D38"/>
    <w:pPr>
      <w:shd w:val="clear" w:color="auto" w:fill="FFFFFF"/>
      <w:suppressAutoHyphens w:val="0"/>
      <w:spacing w:after="2160" w:line="0" w:lineRule="atLeast"/>
    </w:pPr>
    <w:rPr>
      <w:sz w:val="27"/>
      <w:szCs w:val="27"/>
      <w:lang w:eastAsia="en-US"/>
    </w:rPr>
  </w:style>
  <w:style w:type="character" w:customStyle="1" w:styleId="af">
    <w:name w:val="Основной текст_"/>
    <w:basedOn w:val="a0"/>
    <w:link w:val="22"/>
    <w:rsid w:val="00CE4D38"/>
    <w:rPr>
      <w:rFonts w:ascii="Times New Roman" w:eastAsia="Times New Roman" w:hAnsi="Times New Roman" w:cs="Times New Roman"/>
      <w:sz w:val="27"/>
      <w:szCs w:val="27"/>
      <w:shd w:val="clear" w:color="auto" w:fill="FFFFFF"/>
    </w:rPr>
  </w:style>
  <w:style w:type="paragraph" w:customStyle="1" w:styleId="22">
    <w:name w:val="Основной текст2"/>
    <w:basedOn w:val="a"/>
    <w:link w:val="af"/>
    <w:rsid w:val="00CE4D38"/>
    <w:pPr>
      <w:shd w:val="clear" w:color="auto" w:fill="FFFFFF"/>
      <w:suppressAutoHyphens w:val="0"/>
      <w:spacing w:before="780" w:after="300" w:line="0" w:lineRule="atLeast"/>
      <w:ind w:hanging="760"/>
    </w:pPr>
    <w:rPr>
      <w:sz w:val="27"/>
      <w:szCs w:val="27"/>
      <w:lang w:eastAsia="en-US"/>
    </w:rPr>
  </w:style>
  <w:style w:type="paragraph" w:customStyle="1" w:styleId="Pa22">
    <w:name w:val="Pa22"/>
    <w:basedOn w:val="Default"/>
    <w:next w:val="Default"/>
    <w:uiPriority w:val="99"/>
    <w:rsid w:val="00D20EA4"/>
    <w:pPr>
      <w:spacing w:line="221" w:lineRule="atLeast"/>
    </w:pPr>
    <w:rPr>
      <w:rFonts w:ascii="Textbook New" w:hAnsi="Textbook New" w:cstheme="minorBidi"/>
      <w:color w:val="auto"/>
    </w:rPr>
  </w:style>
  <w:style w:type="paragraph" w:customStyle="1" w:styleId="TableParagraph">
    <w:name w:val="Table Paragraph"/>
    <w:basedOn w:val="a"/>
    <w:uiPriority w:val="1"/>
    <w:qFormat/>
    <w:rsid w:val="00D52713"/>
    <w:pPr>
      <w:widowControl w:val="0"/>
      <w:suppressAutoHyphens w:val="0"/>
      <w:autoSpaceDE w:val="0"/>
      <w:autoSpaceDN w:val="0"/>
      <w:ind w:left="107"/>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98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E7D6E"/>
    <w:pPr>
      <w:jc w:val="center"/>
    </w:pPr>
    <w:rPr>
      <w:b/>
      <w:bCs/>
    </w:rPr>
  </w:style>
  <w:style w:type="character" w:customStyle="1" w:styleId="a4">
    <w:name w:val="Название Знак"/>
    <w:basedOn w:val="a0"/>
    <w:link w:val="a3"/>
    <w:rsid w:val="00FE7D6E"/>
    <w:rPr>
      <w:rFonts w:ascii="Times New Roman" w:eastAsia="Times New Roman" w:hAnsi="Times New Roman" w:cs="Times New Roman"/>
      <w:b/>
      <w:bCs/>
      <w:sz w:val="24"/>
      <w:szCs w:val="24"/>
      <w:lang w:eastAsia="ar-SA"/>
    </w:rPr>
  </w:style>
  <w:style w:type="paragraph" w:styleId="a5">
    <w:name w:val="List Paragraph"/>
    <w:basedOn w:val="a"/>
    <w:uiPriority w:val="1"/>
    <w:qFormat/>
    <w:rsid w:val="00FE7D6E"/>
    <w:pPr>
      <w:ind w:left="720"/>
      <w:contextualSpacing/>
    </w:pPr>
  </w:style>
  <w:style w:type="paragraph" w:customStyle="1" w:styleId="Style9">
    <w:name w:val="Style9"/>
    <w:basedOn w:val="a"/>
    <w:rsid w:val="00FE7D6E"/>
    <w:pPr>
      <w:widowControl w:val="0"/>
      <w:spacing w:line="230" w:lineRule="exact"/>
      <w:ind w:firstLine="566"/>
      <w:jc w:val="both"/>
    </w:pPr>
    <w:rPr>
      <w:rFonts w:ascii="Sylfaen" w:hAnsi="Sylfaen" w:cs="Sylfaen"/>
    </w:rPr>
  </w:style>
  <w:style w:type="character" w:customStyle="1" w:styleId="FontStyle69">
    <w:name w:val="Font Style69"/>
    <w:rsid w:val="00FE7D6E"/>
    <w:rPr>
      <w:rFonts w:ascii="Sylfaen" w:hAnsi="Sylfaen" w:cs="Sylfaen" w:hint="default"/>
      <w:sz w:val="20"/>
      <w:szCs w:val="20"/>
    </w:rPr>
  </w:style>
  <w:style w:type="table" w:customStyle="1" w:styleId="1">
    <w:name w:val="Сетка таблицы1"/>
    <w:basedOn w:val="a1"/>
    <w:next w:val="a6"/>
    <w:uiPriority w:val="59"/>
    <w:rsid w:val="00EC4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EC4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6C698A"/>
    <w:rPr>
      <w:color w:val="0000FF"/>
      <w:u w:val="single"/>
    </w:rPr>
  </w:style>
  <w:style w:type="paragraph" w:customStyle="1" w:styleId="c3">
    <w:name w:val="c3"/>
    <w:basedOn w:val="a"/>
    <w:rsid w:val="006C698A"/>
    <w:pPr>
      <w:suppressAutoHyphens w:val="0"/>
      <w:spacing w:before="280" w:after="280"/>
    </w:pPr>
  </w:style>
  <w:style w:type="paragraph" w:styleId="a8">
    <w:name w:val="Normal (Web)"/>
    <w:basedOn w:val="a"/>
    <w:uiPriority w:val="99"/>
    <w:semiHidden/>
    <w:unhideWhenUsed/>
    <w:rsid w:val="00CE3053"/>
    <w:pPr>
      <w:suppressAutoHyphens w:val="0"/>
      <w:spacing w:before="100" w:beforeAutospacing="1" w:after="100" w:afterAutospacing="1"/>
    </w:pPr>
    <w:rPr>
      <w:lang w:eastAsia="ru-RU"/>
    </w:rPr>
  </w:style>
  <w:style w:type="paragraph" w:styleId="a9">
    <w:name w:val="header"/>
    <w:basedOn w:val="a"/>
    <w:link w:val="aa"/>
    <w:uiPriority w:val="99"/>
    <w:unhideWhenUsed/>
    <w:rsid w:val="00CE3053"/>
    <w:pPr>
      <w:tabs>
        <w:tab w:val="center" w:pos="4677"/>
        <w:tab w:val="right" w:pos="9355"/>
      </w:tabs>
    </w:pPr>
  </w:style>
  <w:style w:type="character" w:customStyle="1" w:styleId="aa">
    <w:name w:val="Верхний колонтитул Знак"/>
    <w:basedOn w:val="a0"/>
    <w:link w:val="a9"/>
    <w:uiPriority w:val="99"/>
    <w:rsid w:val="00CE3053"/>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CE3053"/>
    <w:pPr>
      <w:tabs>
        <w:tab w:val="center" w:pos="4677"/>
        <w:tab w:val="right" w:pos="9355"/>
      </w:tabs>
    </w:pPr>
  </w:style>
  <w:style w:type="character" w:customStyle="1" w:styleId="ac">
    <w:name w:val="Нижний колонтитул Знак"/>
    <w:basedOn w:val="a0"/>
    <w:link w:val="ab"/>
    <w:uiPriority w:val="99"/>
    <w:rsid w:val="00CE3053"/>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CE3053"/>
    <w:rPr>
      <w:rFonts w:ascii="Tahoma" w:hAnsi="Tahoma" w:cs="Tahoma"/>
      <w:sz w:val="16"/>
      <w:szCs w:val="16"/>
    </w:rPr>
  </w:style>
  <w:style w:type="character" w:customStyle="1" w:styleId="ae">
    <w:name w:val="Текст выноски Знак"/>
    <w:basedOn w:val="a0"/>
    <w:link w:val="ad"/>
    <w:uiPriority w:val="99"/>
    <w:semiHidden/>
    <w:rsid w:val="00CE3053"/>
    <w:rPr>
      <w:rFonts w:ascii="Tahoma" w:eastAsia="Times New Roman" w:hAnsi="Tahoma" w:cs="Tahoma"/>
      <w:sz w:val="16"/>
      <w:szCs w:val="16"/>
      <w:lang w:eastAsia="ar-SA"/>
    </w:rPr>
  </w:style>
  <w:style w:type="paragraph" w:customStyle="1" w:styleId="Default">
    <w:name w:val="Default"/>
    <w:rsid w:val="00CE5F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 + Не полужирный"/>
    <w:basedOn w:val="a0"/>
    <w:rsid w:val="00CE4D38"/>
    <w:rPr>
      <w:rFonts w:ascii="Times New Roman" w:eastAsia="Times New Roman" w:hAnsi="Times New Roman" w:cs="Times New Roman"/>
      <w:b/>
      <w:bCs/>
      <w:sz w:val="27"/>
      <w:szCs w:val="27"/>
      <w:shd w:val="clear" w:color="auto" w:fill="FFFFFF"/>
    </w:rPr>
  </w:style>
  <w:style w:type="character" w:customStyle="1" w:styleId="20">
    <w:name w:val="Основной текст (2)_"/>
    <w:basedOn w:val="a0"/>
    <w:link w:val="21"/>
    <w:uiPriority w:val="99"/>
    <w:rsid w:val="00CE4D38"/>
    <w:rPr>
      <w:rFonts w:ascii="Times New Roman" w:eastAsia="Times New Roman" w:hAnsi="Times New Roman" w:cs="Times New Roman"/>
      <w:sz w:val="27"/>
      <w:szCs w:val="27"/>
      <w:shd w:val="clear" w:color="auto" w:fill="FFFFFF"/>
    </w:rPr>
  </w:style>
  <w:style w:type="paragraph" w:customStyle="1" w:styleId="21">
    <w:name w:val="Основной текст (2)"/>
    <w:basedOn w:val="a"/>
    <w:link w:val="20"/>
    <w:uiPriority w:val="99"/>
    <w:rsid w:val="00CE4D38"/>
    <w:pPr>
      <w:shd w:val="clear" w:color="auto" w:fill="FFFFFF"/>
      <w:suppressAutoHyphens w:val="0"/>
      <w:spacing w:after="2160" w:line="0" w:lineRule="atLeast"/>
    </w:pPr>
    <w:rPr>
      <w:sz w:val="27"/>
      <w:szCs w:val="27"/>
      <w:lang w:eastAsia="en-US"/>
    </w:rPr>
  </w:style>
  <w:style w:type="character" w:customStyle="1" w:styleId="af">
    <w:name w:val="Основной текст_"/>
    <w:basedOn w:val="a0"/>
    <w:link w:val="22"/>
    <w:rsid w:val="00CE4D38"/>
    <w:rPr>
      <w:rFonts w:ascii="Times New Roman" w:eastAsia="Times New Roman" w:hAnsi="Times New Roman" w:cs="Times New Roman"/>
      <w:sz w:val="27"/>
      <w:szCs w:val="27"/>
      <w:shd w:val="clear" w:color="auto" w:fill="FFFFFF"/>
    </w:rPr>
  </w:style>
  <w:style w:type="paragraph" w:customStyle="1" w:styleId="22">
    <w:name w:val="Основной текст2"/>
    <w:basedOn w:val="a"/>
    <w:link w:val="af"/>
    <w:rsid w:val="00CE4D38"/>
    <w:pPr>
      <w:shd w:val="clear" w:color="auto" w:fill="FFFFFF"/>
      <w:suppressAutoHyphens w:val="0"/>
      <w:spacing w:before="780" w:after="300" w:line="0" w:lineRule="atLeast"/>
      <w:ind w:hanging="760"/>
    </w:pPr>
    <w:rPr>
      <w:sz w:val="27"/>
      <w:szCs w:val="27"/>
      <w:lang w:eastAsia="en-US"/>
    </w:rPr>
  </w:style>
  <w:style w:type="paragraph" w:customStyle="1" w:styleId="Pa22">
    <w:name w:val="Pa22"/>
    <w:basedOn w:val="Default"/>
    <w:next w:val="Default"/>
    <w:uiPriority w:val="99"/>
    <w:rsid w:val="00D20EA4"/>
    <w:pPr>
      <w:spacing w:line="221" w:lineRule="atLeast"/>
    </w:pPr>
    <w:rPr>
      <w:rFonts w:ascii="Textbook New" w:hAnsi="Textbook New" w:cstheme="minorBidi"/>
      <w:color w:val="auto"/>
    </w:rPr>
  </w:style>
  <w:style w:type="paragraph" w:customStyle="1" w:styleId="TableParagraph">
    <w:name w:val="Table Paragraph"/>
    <w:basedOn w:val="a"/>
    <w:uiPriority w:val="1"/>
    <w:qFormat/>
    <w:rsid w:val="00D52713"/>
    <w:pPr>
      <w:widowControl w:val="0"/>
      <w:suppressAutoHyphens w:val="0"/>
      <w:autoSpaceDE w:val="0"/>
      <w:autoSpaceDN w:val="0"/>
      <w:ind w:left="107"/>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255648">
      <w:bodyDiv w:val="1"/>
      <w:marLeft w:val="0"/>
      <w:marRight w:val="0"/>
      <w:marTop w:val="0"/>
      <w:marBottom w:val="0"/>
      <w:divBdr>
        <w:top w:val="none" w:sz="0" w:space="0" w:color="auto"/>
        <w:left w:val="none" w:sz="0" w:space="0" w:color="auto"/>
        <w:bottom w:val="none" w:sz="0" w:space="0" w:color="auto"/>
        <w:right w:val="none" w:sz="0" w:space="0" w:color="auto"/>
      </w:divBdr>
    </w:div>
    <w:div w:id="1848976777">
      <w:bodyDiv w:val="1"/>
      <w:marLeft w:val="0"/>
      <w:marRight w:val="0"/>
      <w:marTop w:val="0"/>
      <w:marBottom w:val="0"/>
      <w:divBdr>
        <w:top w:val="none" w:sz="0" w:space="0" w:color="auto"/>
        <w:left w:val="none" w:sz="0" w:space="0" w:color="auto"/>
        <w:bottom w:val="none" w:sz="0" w:space="0" w:color="auto"/>
        <w:right w:val="none" w:sz="0" w:space="0" w:color="auto"/>
      </w:divBdr>
    </w:div>
    <w:div w:id="20348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o.natur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o.1septemb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cior.edu.ru/" TargetMode="External"/><Relationship Id="rId5" Type="http://schemas.openxmlformats.org/officeDocument/2006/relationships/settings" Target="settings.xml"/><Relationship Id="rId15" Type="http://schemas.openxmlformats.org/officeDocument/2006/relationships/hyperlink" Target="http://video.edu-lib.net/" TargetMode="External"/><Relationship Id="rId10" Type="http://schemas.openxmlformats.org/officeDocument/2006/relationships/hyperlink" Target="http://school-collection.edu.ru/"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km.ru/educatio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1321-46C2-44D3-93F4-B5F2835E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26</Pages>
  <Words>6887</Words>
  <Characters>39256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cp:lastModifiedBy>
  <cp:revision>54</cp:revision>
  <cp:lastPrinted>2021-09-14T06:49:00Z</cp:lastPrinted>
  <dcterms:created xsi:type="dcterms:W3CDTF">2021-03-26T01:52:00Z</dcterms:created>
  <dcterms:modified xsi:type="dcterms:W3CDTF">2023-11-24T07:01:00Z</dcterms:modified>
</cp:coreProperties>
</file>