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170" w:rsidRPr="00D36170" w:rsidRDefault="00D36170" w:rsidP="00D36170">
      <w:pPr>
        <w:jc w:val="center"/>
        <w:rPr>
          <w:sz w:val="28"/>
          <w:szCs w:val="28"/>
        </w:rPr>
      </w:pPr>
      <w:r w:rsidRPr="00D36170">
        <w:rPr>
          <w:sz w:val="28"/>
          <w:szCs w:val="28"/>
        </w:rPr>
        <w:t>Рабочая программа «Коррекционно-развивающего курса»</w:t>
      </w:r>
    </w:p>
    <w:p w:rsidR="00D36170" w:rsidRPr="00D36170" w:rsidRDefault="00D36170" w:rsidP="00D36170">
      <w:pPr>
        <w:jc w:val="center"/>
        <w:rPr>
          <w:sz w:val="28"/>
          <w:szCs w:val="28"/>
        </w:rPr>
      </w:pPr>
      <w:r w:rsidRPr="00D36170">
        <w:rPr>
          <w:sz w:val="28"/>
          <w:szCs w:val="28"/>
        </w:rPr>
        <w:t xml:space="preserve">для обучающихся с </w:t>
      </w:r>
      <w:r>
        <w:rPr>
          <w:sz w:val="28"/>
          <w:szCs w:val="28"/>
        </w:rPr>
        <w:t xml:space="preserve">легкой степенью умственной отсталости </w:t>
      </w:r>
    </w:p>
    <w:p w:rsidR="00D36170" w:rsidRPr="00D36170" w:rsidRDefault="00D36170" w:rsidP="002753E8">
      <w:pPr>
        <w:jc w:val="center"/>
        <w:rPr>
          <w:sz w:val="28"/>
          <w:szCs w:val="28"/>
        </w:rPr>
      </w:pPr>
      <w:r w:rsidRPr="00D36170">
        <w:rPr>
          <w:sz w:val="28"/>
          <w:szCs w:val="28"/>
        </w:rPr>
        <w:t xml:space="preserve">с 1 по </w:t>
      </w:r>
      <w:r>
        <w:rPr>
          <w:sz w:val="28"/>
          <w:szCs w:val="28"/>
        </w:rPr>
        <w:t>9</w:t>
      </w:r>
      <w:r w:rsidRPr="00D36170">
        <w:rPr>
          <w:sz w:val="28"/>
          <w:szCs w:val="28"/>
        </w:rPr>
        <w:t xml:space="preserve"> классы</w:t>
      </w:r>
    </w:p>
    <w:p w:rsidR="00D36170" w:rsidRPr="00D36170" w:rsidRDefault="00D36170" w:rsidP="00D36170">
      <w:pPr>
        <w:ind w:left="11340"/>
        <w:rPr>
          <w:sz w:val="28"/>
          <w:szCs w:val="28"/>
        </w:rPr>
      </w:pPr>
      <w:r w:rsidRPr="00D36170">
        <w:rPr>
          <w:sz w:val="28"/>
          <w:szCs w:val="28"/>
        </w:rPr>
        <w:t>Разработчик программы:</w:t>
      </w:r>
    </w:p>
    <w:p w:rsidR="00D36170" w:rsidRPr="00D36170" w:rsidRDefault="00D36170" w:rsidP="00D36170">
      <w:pPr>
        <w:ind w:left="11340"/>
        <w:rPr>
          <w:sz w:val="28"/>
          <w:szCs w:val="28"/>
        </w:rPr>
      </w:pPr>
      <w:r w:rsidRPr="00D36170">
        <w:rPr>
          <w:sz w:val="28"/>
          <w:szCs w:val="28"/>
        </w:rPr>
        <w:t>педагог-психолог</w:t>
      </w:r>
    </w:p>
    <w:p w:rsidR="00D36170" w:rsidRPr="00D36170" w:rsidRDefault="00D36170" w:rsidP="00D36170">
      <w:pPr>
        <w:ind w:left="11340"/>
        <w:rPr>
          <w:sz w:val="28"/>
          <w:szCs w:val="28"/>
        </w:rPr>
      </w:pPr>
      <w:r w:rsidRPr="00D36170">
        <w:rPr>
          <w:sz w:val="28"/>
          <w:szCs w:val="28"/>
        </w:rPr>
        <w:t>Коробицына Н.Г</w:t>
      </w:r>
    </w:p>
    <w:p w:rsidR="00D36170" w:rsidRPr="00D36170" w:rsidRDefault="00D36170" w:rsidP="00102E58">
      <w:pPr>
        <w:pStyle w:val="a6"/>
        <w:jc w:val="center"/>
        <w:rPr>
          <w:b/>
          <w:bCs/>
          <w:sz w:val="28"/>
          <w:szCs w:val="28"/>
        </w:rPr>
      </w:pPr>
    </w:p>
    <w:p w:rsidR="00545F0C" w:rsidRPr="00D36170" w:rsidRDefault="00545F0C" w:rsidP="00102E58">
      <w:pPr>
        <w:pStyle w:val="a6"/>
        <w:jc w:val="center"/>
        <w:rPr>
          <w:b/>
          <w:bCs/>
          <w:sz w:val="28"/>
          <w:szCs w:val="28"/>
        </w:rPr>
      </w:pPr>
      <w:r w:rsidRPr="00D36170">
        <w:rPr>
          <w:b/>
          <w:bCs/>
          <w:sz w:val="28"/>
          <w:szCs w:val="28"/>
        </w:rPr>
        <w:t>Пояснительная записка</w:t>
      </w:r>
    </w:p>
    <w:p w:rsidR="00967B76" w:rsidRPr="00D36170" w:rsidRDefault="00BF5075" w:rsidP="00357810">
      <w:pPr>
        <w:pStyle w:val="a6"/>
        <w:spacing w:after="0" w:line="276" w:lineRule="auto"/>
        <w:jc w:val="both"/>
        <w:rPr>
          <w:sz w:val="28"/>
          <w:szCs w:val="28"/>
        </w:rPr>
      </w:pPr>
      <w:r w:rsidRPr="00D36170">
        <w:rPr>
          <w:sz w:val="28"/>
          <w:szCs w:val="28"/>
        </w:rPr>
        <w:tab/>
      </w:r>
      <w:r w:rsidR="00967B76" w:rsidRPr="00D36170">
        <w:rPr>
          <w:sz w:val="28"/>
          <w:szCs w:val="28"/>
        </w:rPr>
        <w:t>Настоящая программа разработана и составлена на основании:</w:t>
      </w:r>
    </w:p>
    <w:p w:rsidR="00967B76" w:rsidRPr="00D36170" w:rsidRDefault="00967B76" w:rsidP="00357810">
      <w:pPr>
        <w:pStyle w:val="af2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709"/>
        <w:jc w:val="both"/>
        <w:rPr>
          <w:color w:val="000000"/>
          <w:sz w:val="28"/>
          <w:szCs w:val="28"/>
        </w:rPr>
      </w:pPr>
      <w:r w:rsidRPr="00D36170">
        <w:rPr>
          <w:color w:val="000000"/>
          <w:sz w:val="28"/>
          <w:szCs w:val="28"/>
        </w:rPr>
        <w:t>Федерального Закона «Об образовании в Российской Федерации» от 29 декабря 2012 г. № 273-ФЗ;</w:t>
      </w:r>
    </w:p>
    <w:p w:rsidR="00967B76" w:rsidRPr="00D36170" w:rsidRDefault="00967B76" w:rsidP="00357810">
      <w:pPr>
        <w:pStyle w:val="af2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709"/>
        <w:jc w:val="both"/>
        <w:rPr>
          <w:color w:val="000000"/>
          <w:sz w:val="28"/>
          <w:szCs w:val="28"/>
        </w:rPr>
      </w:pPr>
      <w:r w:rsidRPr="00D36170">
        <w:rPr>
          <w:color w:val="000000"/>
          <w:sz w:val="28"/>
          <w:szCs w:val="28"/>
        </w:rPr>
        <w:t>Приказа Министерства образования и науки Российской Федерации от 19 декабря 2014 г. 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нарушениями)»;</w:t>
      </w:r>
    </w:p>
    <w:p w:rsidR="00967B76" w:rsidRPr="00D36170" w:rsidRDefault="00967B76" w:rsidP="00357810">
      <w:pPr>
        <w:pStyle w:val="af2"/>
        <w:numPr>
          <w:ilvl w:val="0"/>
          <w:numId w:val="15"/>
        </w:numPr>
        <w:shd w:val="clear" w:color="auto" w:fill="FFFFFF"/>
        <w:spacing w:before="0" w:beforeAutospacing="0" w:after="0" w:afterAutospacing="0" w:line="276" w:lineRule="auto"/>
        <w:ind w:left="709"/>
        <w:jc w:val="both"/>
        <w:rPr>
          <w:color w:val="000000"/>
          <w:sz w:val="28"/>
          <w:szCs w:val="28"/>
        </w:rPr>
      </w:pPr>
      <w:r w:rsidRPr="00D36170">
        <w:rPr>
          <w:color w:val="000000"/>
          <w:sz w:val="28"/>
          <w:szCs w:val="28"/>
        </w:rPr>
        <w:t>Федерального государственного образовательного стандарта образования обучающихся с умственной отсталостью (интеллектуальными нарушениями);</w:t>
      </w:r>
    </w:p>
    <w:p w:rsidR="00C80F2B" w:rsidRPr="003C2546" w:rsidRDefault="00C80F2B" w:rsidP="00C80F2B">
      <w:pPr>
        <w:pStyle w:val="ConsPlusNormal"/>
        <w:numPr>
          <w:ilvl w:val="0"/>
          <w:numId w:val="15"/>
        </w:numPr>
        <w:spacing w:before="24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C2546">
        <w:rPr>
          <w:rFonts w:ascii="Times New Roman" w:eastAsiaTheme="minorEastAsia" w:hAnsi="Times New Roman" w:cs="Times New Roman"/>
          <w:sz w:val="28"/>
          <w:szCs w:val="28"/>
        </w:rPr>
        <w:t xml:space="preserve">. Гигиенические нормативы и требования к обеспечению безопасности и (или) безвредности для человека факторов среды обитания", утвержденными постановлением Главного государственного санитарного врача Российской Федерации от 28 января 2021 г. N 2 (зарегистрировано Министерством юстиции Российской Федерации 29 января 2021 г., регистрационный N 62296), действующими до 1 марта 2027 г. (далее - Гигиенические нормативы), и санитарными правилами </w:t>
      </w:r>
      <w:hyperlink r:id="rId8" w:history="1">
        <w:r w:rsidRPr="003C2546">
          <w:rPr>
            <w:rFonts w:ascii="Times New Roman" w:eastAsiaTheme="minorEastAsia" w:hAnsi="Times New Roman" w:cs="Times New Roman"/>
            <w:sz w:val="28"/>
            <w:szCs w:val="28"/>
          </w:rPr>
          <w:t>СП 2.4.3648-20</w:t>
        </w:r>
      </w:hyperlink>
      <w:r w:rsidRPr="003C2546">
        <w:rPr>
          <w:rFonts w:ascii="Times New Roman" w:eastAsiaTheme="minorEastAsia" w:hAnsi="Times New Roman" w:cs="Times New Roman"/>
          <w:sz w:val="28"/>
          <w:szCs w:val="28"/>
        </w:rPr>
        <w:t xml:space="preserve"> "Санитарно-эпидемиологические требования к организациям воспитания и обучения, отдыха и оздоровления детей и молодежи", утвержденными постановлением Главного государственного санитарного врача Российской Федерации от 28 сентября 2020 г. N 28 (зарегистрировано Министерством юстиции Российской Федерации 18 декабря 2020 г., регистрационный N 61573), действующими до 1 января 2027 г. (далее - Санитарно-эпидемиологические требования).</w:t>
      </w:r>
    </w:p>
    <w:p w:rsidR="00C80F2B" w:rsidRPr="006A13F2" w:rsidRDefault="00C80F2B" w:rsidP="00C80F2B">
      <w:pPr>
        <w:pStyle w:val="af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C80F2B" w:rsidRPr="006A13F2" w:rsidRDefault="00C80F2B" w:rsidP="00C80F2B">
      <w:pPr>
        <w:pStyle w:val="af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6A13F2">
        <w:rPr>
          <w:rFonts w:ascii="Times New Roman" w:hAnsi="Times New Roman" w:cs="Times New Roman"/>
          <w:sz w:val="28"/>
          <w:szCs w:val="28"/>
        </w:rPr>
        <w:t xml:space="preserve">Приказы Министерства образования и науки РФ № 1598 и 1599 от 19 декабря </w:t>
      </w:r>
      <w:smartTag w:uri="urn:schemas-microsoft-com:office:smarttags" w:element="metricconverter">
        <w:smartTagPr>
          <w:attr w:name="ProductID" w:val="2014 г"/>
        </w:smartTagPr>
        <w:r w:rsidRPr="006A13F2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6A13F2">
        <w:rPr>
          <w:rFonts w:ascii="Times New Roman" w:hAnsi="Times New Roman" w:cs="Times New Roman"/>
          <w:sz w:val="28"/>
          <w:szCs w:val="28"/>
        </w:rPr>
        <w:t>. Об утверждении ФГОС НОО для обучающихся с ОВЗ</w:t>
      </w:r>
    </w:p>
    <w:p w:rsidR="00C80F2B" w:rsidRPr="003C2546" w:rsidRDefault="00C80F2B" w:rsidP="00C80F2B">
      <w:pPr>
        <w:pStyle w:val="af5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C2546">
        <w:rPr>
          <w:rFonts w:ascii="Times New Roman" w:hAnsi="Times New Roman" w:cs="Times New Roman"/>
          <w:sz w:val="28"/>
          <w:szCs w:val="28"/>
        </w:rPr>
        <w:t xml:space="preserve">Приказ Министерства просвещения Российской Федерации от 24 ноября 2022 г. № 1026 «Об утверждении федеральной адаптированной основной общеобразовательной программы обучающихся с умственной отсталостью </w:t>
      </w:r>
    </w:p>
    <w:p w:rsidR="00967B76" w:rsidRPr="00D36170" w:rsidRDefault="00967B76" w:rsidP="00357810">
      <w:pPr>
        <w:pStyle w:val="af2"/>
        <w:shd w:val="clear" w:color="auto" w:fill="FFFFFF"/>
        <w:spacing w:before="0" w:beforeAutospacing="0" w:after="0" w:afterAutospacing="0" w:line="276" w:lineRule="auto"/>
        <w:ind w:left="709"/>
        <w:jc w:val="both"/>
        <w:rPr>
          <w:color w:val="000000"/>
          <w:sz w:val="28"/>
          <w:szCs w:val="28"/>
        </w:rPr>
      </w:pPr>
      <w:r w:rsidRPr="00D36170">
        <w:rPr>
          <w:color w:val="000000"/>
          <w:sz w:val="28"/>
          <w:szCs w:val="28"/>
        </w:rPr>
        <w:t>Рабочая программа по коррекционному курсу «Психокоррекционные занятия» составлена с учётом:</w:t>
      </w:r>
    </w:p>
    <w:p w:rsidR="00967B76" w:rsidRPr="00D36170" w:rsidRDefault="00C80F2B" w:rsidP="00357810">
      <w:pPr>
        <w:pStyle w:val="af2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Федеральной</w:t>
      </w:r>
      <w:r w:rsidR="00967B76" w:rsidRPr="00D36170">
        <w:rPr>
          <w:color w:val="000000"/>
          <w:sz w:val="28"/>
          <w:szCs w:val="28"/>
        </w:rPr>
        <w:t xml:space="preserve"> адаптированной основной общеобразовательной программы образования обучающихся с умственной отсталостью (интеллектуальными нарушениями);</w:t>
      </w:r>
    </w:p>
    <w:p w:rsidR="00967B76" w:rsidRPr="00D36170" w:rsidRDefault="00967B76" w:rsidP="00357810">
      <w:pPr>
        <w:pStyle w:val="af2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ind w:left="709"/>
        <w:jc w:val="both"/>
        <w:rPr>
          <w:color w:val="000000"/>
          <w:sz w:val="28"/>
          <w:szCs w:val="28"/>
        </w:rPr>
      </w:pPr>
      <w:r w:rsidRPr="00D36170">
        <w:rPr>
          <w:color w:val="000000"/>
          <w:sz w:val="28"/>
          <w:szCs w:val="28"/>
        </w:rPr>
        <w:t>Программы «Развитие психомоторики и сенсорных процессов в специальных коррекционных общеобразовательных учреждений VIIIвида», под редакцией Э.Ю. Удаловой, Л.А. Метеевой.</w:t>
      </w:r>
    </w:p>
    <w:p w:rsidR="00102E58" w:rsidRPr="00D36170" w:rsidRDefault="00102E58" w:rsidP="00357810">
      <w:pPr>
        <w:pStyle w:val="a6"/>
        <w:spacing w:after="0" w:line="276" w:lineRule="auto"/>
        <w:jc w:val="both"/>
        <w:rPr>
          <w:sz w:val="28"/>
          <w:szCs w:val="28"/>
        </w:rPr>
      </w:pPr>
      <w:r w:rsidRPr="00D36170">
        <w:rPr>
          <w:sz w:val="28"/>
          <w:szCs w:val="28"/>
          <w:u w:val="single"/>
        </w:rPr>
        <w:t>Цель</w:t>
      </w:r>
      <w:r w:rsidRPr="00D36170">
        <w:rPr>
          <w:sz w:val="28"/>
          <w:szCs w:val="28"/>
        </w:rPr>
        <w:t xml:space="preserve"> курса. Развитие общих способностей, исправление недостатков психофизического развития и формирование относительно сложных видов психофизической деятельности.</w:t>
      </w:r>
    </w:p>
    <w:p w:rsidR="00545F0C" w:rsidRPr="00D36170" w:rsidRDefault="00C53E00" w:rsidP="00357810">
      <w:pPr>
        <w:pStyle w:val="a6"/>
        <w:spacing w:after="0" w:line="276" w:lineRule="auto"/>
        <w:jc w:val="both"/>
        <w:rPr>
          <w:sz w:val="28"/>
          <w:szCs w:val="28"/>
        </w:rPr>
      </w:pPr>
      <w:r w:rsidRPr="00D36170">
        <w:rPr>
          <w:sz w:val="28"/>
          <w:szCs w:val="28"/>
        </w:rPr>
        <w:t>К</w:t>
      </w:r>
      <w:r w:rsidR="00545F0C" w:rsidRPr="00D36170">
        <w:rPr>
          <w:sz w:val="28"/>
          <w:szCs w:val="28"/>
        </w:rPr>
        <w:t xml:space="preserve">урс  направлен на решение следующих </w:t>
      </w:r>
      <w:r w:rsidR="00545F0C" w:rsidRPr="00D36170">
        <w:rPr>
          <w:sz w:val="28"/>
          <w:szCs w:val="28"/>
          <w:u w:val="single"/>
        </w:rPr>
        <w:t>задач:</w:t>
      </w:r>
    </w:p>
    <w:p w:rsidR="00545F0C" w:rsidRPr="00D36170" w:rsidRDefault="00C53E00" w:rsidP="00357810">
      <w:pPr>
        <w:pStyle w:val="a6"/>
        <w:numPr>
          <w:ilvl w:val="0"/>
          <w:numId w:val="3"/>
        </w:numPr>
        <w:tabs>
          <w:tab w:val="left" w:pos="720"/>
        </w:tabs>
        <w:spacing w:after="0" w:line="276" w:lineRule="auto"/>
        <w:jc w:val="both"/>
        <w:rPr>
          <w:sz w:val="28"/>
          <w:szCs w:val="28"/>
        </w:rPr>
      </w:pPr>
      <w:r w:rsidRPr="00D36170">
        <w:rPr>
          <w:sz w:val="28"/>
          <w:szCs w:val="28"/>
        </w:rPr>
        <w:t>формировать,активизируя работу</w:t>
      </w:r>
      <w:r w:rsidR="00545F0C" w:rsidRPr="00D36170">
        <w:rPr>
          <w:sz w:val="28"/>
          <w:szCs w:val="28"/>
        </w:rPr>
        <w:t xml:space="preserve"> всех органов чувств</w:t>
      </w:r>
      <w:r w:rsidRPr="00D36170">
        <w:rPr>
          <w:sz w:val="28"/>
          <w:szCs w:val="28"/>
        </w:rPr>
        <w:t>, адекватное восприятие</w:t>
      </w:r>
      <w:r w:rsidR="00545F0C" w:rsidRPr="00D36170">
        <w:rPr>
          <w:sz w:val="28"/>
          <w:szCs w:val="28"/>
        </w:rPr>
        <w:t xml:space="preserve"> явлений и объектов окружающей действительности в совокупности их свойств;</w:t>
      </w:r>
    </w:p>
    <w:p w:rsidR="00545F0C" w:rsidRPr="00D36170" w:rsidRDefault="00C53E00" w:rsidP="00357810">
      <w:pPr>
        <w:pStyle w:val="a6"/>
        <w:numPr>
          <w:ilvl w:val="0"/>
          <w:numId w:val="3"/>
        </w:numPr>
        <w:tabs>
          <w:tab w:val="left" w:pos="720"/>
        </w:tabs>
        <w:spacing w:after="0" w:line="276" w:lineRule="auto"/>
        <w:jc w:val="both"/>
        <w:rPr>
          <w:sz w:val="28"/>
          <w:szCs w:val="28"/>
        </w:rPr>
      </w:pPr>
      <w:r w:rsidRPr="00D36170">
        <w:rPr>
          <w:sz w:val="28"/>
          <w:szCs w:val="28"/>
        </w:rPr>
        <w:t>корректировать недостатки</w:t>
      </w:r>
      <w:r w:rsidR="00545F0C" w:rsidRPr="00D36170">
        <w:rPr>
          <w:sz w:val="28"/>
          <w:szCs w:val="28"/>
        </w:rPr>
        <w:t xml:space="preserve"> познавательной деятельности </w:t>
      </w:r>
      <w:r w:rsidRPr="00D36170">
        <w:rPr>
          <w:sz w:val="28"/>
          <w:szCs w:val="28"/>
        </w:rPr>
        <w:t>учащегося</w:t>
      </w:r>
      <w:r w:rsidR="00545F0C" w:rsidRPr="00D36170">
        <w:rPr>
          <w:sz w:val="28"/>
          <w:szCs w:val="28"/>
        </w:rPr>
        <w:t xml:space="preserve"> путем систематического и целенаправленного воспитания полноценного восприятия формы, конструкции, величины, цвета, особых свойств предметов, их положения в пространстве;</w:t>
      </w:r>
    </w:p>
    <w:p w:rsidR="00545F0C" w:rsidRPr="00D36170" w:rsidRDefault="00C53E00" w:rsidP="00357810">
      <w:pPr>
        <w:pStyle w:val="a6"/>
        <w:numPr>
          <w:ilvl w:val="0"/>
          <w:numId w:val="3"/>
        </w:numPr>
        <w:tabs>
          <w:tab w:val="left" w:pos="720"/>
        </w:tabs>
        <w:spacing w:after="0" w:line="276" w:lineRule="auto"/>
        <w:jc w:val="both"/>
        <w:rPr>
          <w:sz w:val="28"/>
          <w:szCs w:val="28"/>
        </w:rPr>
      </w:pPr>
      <w:r w:rsidRPr="00D36170">
        <w:rPr>
          <w:sz w:val="28"/>
          <w:szCs w:val="28"/>
        </w:rPr>
        <w:t>формировать пространственно-временныепредставления</w:t>
      </w:r>
      <w:r w:rsidR="00545F0C" w:rsidRPr="00D36170">
        <w:rPr>
          <w:sz w:val="28"/>
          <w:szCs w:val="28"/>
        </w:rPr>
        <w:t>;</w:t>
      </w:r>
    </w:p>
    <w:p w:rsidR="00545F0C" w:rsidRPr="00D36170" w:rsidRDefault="00C53E00" w:rsidP="00357810">
      <w:pPr>
        <w:pStyle w:val="a6"/>
        <w:numPr>
          <w:ilvl w:val="0"/>
          <w:numId w:val="3"/>
        </w:numPr>
        <w:tabs>
          <w:tab w:val="left" w:pos="720"/>
        </w:tabs>
        <w:spacing w:after="0" w:line="276" w:lineRule="auto"/>
        <w:ind w:left="714" w:hanging="357"/>
        <w:jc w:val="both"/>
        <w:rPr>
          <w:sz w:val="28"/>
          <w:szCs w:val="28"/>
        </w:rPr>
      </w:pPr>
      <w:r w:rsidRPr="00D36170">
        <w:rPr>
          <w:sz w:val="28"/>
          <w:szCs w:val="28"/>
        </w:rPr>
        <w:t>развивать слуховые и голосовые координации</w:t>
      </w:r>
      <w:r w:rsidR="00545F0C" w:rsidRPr="00D36170">
        <w:rPr>
          <w:sz w:val="28"/>
          <w:szCs w:val="28"/>
        </w:rPr>
        <w:t>;</w:t>
      </w:r>
    </w:p>
    <w:p w:rsidR="00545F0C" w:rsidRPr="00D36170" w:rsidRDefault="00C53E00" w:rsidP="00357810">
      <w:pPr>
        <w:pStyle w:val="a6"/>
        <w:numPr>
          <w:ilvl w:val="0"/>
          <w:numId w:val="3"/>
        </w:numPr>
        <w:tabs>
          <w:tab w:val="left" w:pos="720"/>
        </w:tabs>
        <w:spacing w:after="0" w:line="276" w:lineRule="auto"/>
        <w:jc w:val="both"/>
        <w:rPr>
          <w:sz w:val="28"/>
          <w:szCs w:val="28"/>
        </w:rPr>
      </w:pPr>
      <w:r w:rsidRPr="00D36170">
        <w:rPr>
          <w:sz w:val="28"/>
          <w:szCs w:val="28"/>
        </w:rPr>
        <w:t>формировать способность</w:t>
      </w:r>
      <w:r w:rsidR="00545F0C" w:rsidRPr="00D36170">
        <w:rPr>
          <w:sz w:val="28"/>
          <w:szCs w:val="28"/>
        </w:rPr>
        <w:t xml:space="preserve"> эстетически воспринимать окружающий мир во всем многообразии свойств и признаков его объектов;</w:t>
      </w:r>
    </w:p>
    <w:p w:rsidR="00545F0C" w:rsidRPr="00D36170" w:rsidRDefault="00C53E00" w:rsidP="00357810">
      <w:pPr>
        <w:pStyle w:val="a6"/>
        <w:numPr>
          <w:ilvl w:val="0"/>
          <w:numId w:val="3"/>
        </w:numPr>
        <w:tabs>
          <w:tab w:val="left" w:pos="720"/>
        </w:tabs>
        <w:spacing w:after="0" w:line="276" w:lineRule="auto"/>
        <w:jc w:val="both"/>
        <w:rPr>
          <w:sz w:val="28"/>
          <w:szCs w:val="28"/>
        </w:rPr>
      </w:pPr>
      <w:r w:rsidRPr="00D36170">
        <w:rPr>
          <w:sz w:val="28"/>
          <w:szCs w:val="28"/>
        </w:rPr>
        <w:t>совершенствовать сенсорно-перцептивную</w:t>
      </w:r>
      <w:r w:rsidR="00545F0C" w:rsidRPr="00D36170">
        <w:rPr>
          <w:sz w:val="28"/>
          <w:szCs w:val="28"/>
        </w:rPr>
        <w:t xml:space="preserve"> деятельност</w:t>
      </w:r>
      <w:r w:rsidRPr="00D36170">
        <w:rPr>
          <w:sz w:val="28"/>
          <w:szCs w:val="28"/>
        </w:rPr>
        <w:t>ь</w:t>
      </w:r>
      <w:r w:rsidR="00545F0C" w:rsidRPr="00D36170">
        <w:rPr>
          <w:sz w:val="28"/>
          <w:szCs w:val="28"/>
        </w:rPr>
        <w:t>;</w:t>
      </w:r>
    </w:p>
    <w:p w:rsidR="00545F0C" w:rsidRPr="00D36170" w:rsidRDefault="00545F0C" w:rsidP="00357810">
      <w:pPr>
        <w:pStyle w:val="a6"/>
        <w:numPr>
          <w:ilvl w:val="0"/>
          <w:numId w:val="3"/>
        </w:numPr>
        <w:tabs>
          <w:tab w:val="left" w:pos="720"/>
        </w:tabs>
        <w:spacing w:after="0" w:line="276" w:lineRule="auto"/>
        <w:jc w:val="both"/>
        <w:rPr>
          <w:sz w:val="28"/>
          <w:szCs w:val="28"/>
        </w:rPr>
      </w:pPr>
      <w:r w:rsidRPr="00D36170">
        <w:rPr>
          <w:sz w:val="28"/>
          <w:szCs w:val="28"/>
        </w:rPr>
        <w:t>обогащ</w:t>
      </w:r>
      <w:r w:rsidR="00C53E00" w:rsidRPr="00D36170">
        <w:rPr>
          <w:sz w:val="28"/>
          <w:szCs w:val="28"/>
        </w:rPr>
        <w:t>ать словарный запас</w:t>
      </w:r>
      <w:r w:rsidRPr="00D36170">
        <w:rPr>
          <w:sz w:val="28"/>
          <w:szCs w:val="28"/>
        </w:rPr>
        <w:t xml:space="preserve"> на основе использования соответствующей терминологии;</w:t>
      </w:r>
    </w:p>
    <w:p w:rsidR="00545F0C" w:rsidRPr="00D36170" w:rsidRDefault="00C53E00" w:rsidP="00357810">
      <w:pPr>
        <w:pStyle w:val="a6"/>
        <w:numPr>
          <w:ilvl w:val="0"/>
          <w:numId w:val="3"/>
        </w:numPr>
        <w:tabs>
          <w:tab w:val="left" w:pos="720"/>
        </w:tabs>
        <w:spacing w:after="0" w:line="276" w:lineRule="auto"/>
        <w:jc w:val="both"/>
        <w:rPr>
          <w:sz w:val="28"/>
          <w:szCs w:val="28"/>
        </w:rPr>
      </w:pPr>
      <w:r w:rsidRPr="00D36170">
        <w:rPr>
          <w:sz w:val="28"/>
          <w:szCs w:val="28"/>
        </w:rPr>
        <w:t>развивать моторику</w:t>
      </w:r>
      <w:r w:rsidR="00545F0C" w:rsidRPr="00D36170">
        <w:rPr>
          <w:sz w:val="28"/>
          <w:szCs w:val="28"/>
        </w:rPr>
        <w:t xml:space="preserve">, </w:t>
      </w:r>
      <w:r w:rsidRPr="00D36170">
        <w:rPr>
          <w:sz w:val="28"/>
          <w:szCs w:val="28"/>
        </w:rPr>
        <w:t>зрительно-двигательную</w:t>
      </w:r>
      <w:r w:rsidR="00545F0C" w:rsidRPr="00D36170">
        <w:rPr>
          <w:sz w:val="28"/>
          <w:szCs w:val="28"/>
        </w:rPr>
        <w:t xml:space="preserve"> к</w:t>
      </w:r>
      <w:r w:rsidRPr="00D36170">
        <w:rPr>
          <w:sz w:val="28"/>
          <w:szCs w:val="28"/>
        </w:rPr>
        <w:t>оординацию</w:t>
      </w:r>
      <w:r w:rsidR="00545F0C" w:rsidRPr="00D36170">
        <w:rPr>
          <w:sz w:val="28"/>
          <w:szCs w:val="28"/>
        </w:rPr>
        <w:t>;</w:t>
      </w:r>
    </w:p>
    <w:p w:rsidR="00545F0C" w:rsidRDefault="00C53E00" w:rsidP="00357810">
      <w:pPr>
        <w:pStyle w:val="a6"/>
        <w:numPr>
          <w:ilvl w:val="0"/>
          <w:numId w:val="3"/>
        </w:numPr>
        <w:tabs>
          <w:tab w:val="left" w:pos="720"/>
        </w:tabs>
        <w:spacing w:after="0" w:line="276" w:lineRule="auto"/>
        <w:jc w:val="both"/>
        <w:rPr>
          <w:sz w:val="28"/>
          <w:szCs w:val="28"/>
        </w:rPr>
      </w:pPr>
      <w:r w:rsidRPr="00D36170">
        <w:rPr>
          <w:sz w:val="28"/>
          <w:szCs w:val="28"/>
        </w:rPr>
        <w:t>формировать точность и целенаправленность</w:t>
      </w:r>
      <w:r w:rsidR="004F1DBB">
        <w:rPr>
          <w:sz w:val="28"/>
          <w:szCs w:val="28"/>
        </w:rPr>
        <w:t xml:space="preserve"> движений и действий;</w:t>
      </w:r>
    </w:p>
    <w:p w:rsidR="004F1DBB" w:rsidRPr="004F1DBB" w:rsidRDefault="004F1DBB" w:rsidP="00357810">
      <w:pPr>
        <w:pStyle w:val="af2"/>
        <w:numPr>
          <w:ilvl w:val="0"/>
          <w:numId w:val="3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формировать позитивное </w:t>
      </w:r>
      <w:r w:rsidRPr="004F1DBB">
        <w:rPr>
          <w:color w:val="000000"/>
          <w:sz w:val="28"/>
          <w:szCs w:val="28"/>
        </w:rPr>
        <w:t xml:space="preserve"> воспри</w:t>
      </w:r>
      <w:r>
        <w:rPr>
          <w:color w:val="000000"/>
          <w:sz w:val="28"/>
          <w:szCs w:val="28"/>
        </w:rPr>
        <w:t>ятие</w:t>
      </w:r>
      <w:r w:rsidRPr="004F1DBB">
        <w:rPr>
          <w:color w:val="000000"/>
          <w:sz w:val="28"/>
          <w:szCs w:val="28"/>
        </w:rPr>
        <w:t xml:space="preserve"> сверстников и самих себя;</w:t>
      </w:r>
    </w:p>
    <w:p w:rsidR="004F1DBB" w:rsidRPr="004F1DBB" w:rsidRDefault="004F1DBB" w:rsidP="00357810">
      <w:pPr>
        <w:pStyle w:val="af2"/>
        <w:numPr>
          <w:ilvl w:val="0"/>
          <w:numId w:val="3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4F1DBB">
        <w:rPr>
          <w:color w:val="000000"/>
          <w:sz w:val="28"/>
          <w:szCs w:val="28"/>
        </w:rPr>
        <w:t xml:space="preserve">создать возможность получения </w:t>
      </w:r>
      <w:r w:rsidR="00374C68">
        <w:rPr>
          <w:color w:val="000000"/>
          <w:sz w:val="28"/>
          <w:szCs w:val="28"/>
        </w:rPr>
        <w:t>учащимися</w:t>
      </w:r>
      <w:r w:rsidRPr="004F1DBB">
        <w:rPr>
          <w:color w:val="000000"/>
          <w:sz w:val="28"/>
          <w:szCs w:val="28"/>
        </w:rPr>
        <w:t xml:space="preserve"> опыта самопознания;</w:t>
      </w:r>
    </w:p>
    <w:p w:rsidR="004F1DBB" w:rsidRPr="004F1DBB" w:rsidRDefault="004F1DBB" w:rsidP="00357810">
      <w:pPr>
        <w:pStyle w:val="af2"/>
        <w:numPr>
          <w:ilvl w:val="0"/>
          <w:numId w:val="3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 w:rsidRPr="004F1DBB">
        <w:rPr>
          <w:color w:val="000000"/>
          <w:sz w:val="28"/>
          <w:szCs w:val="28"/>
        </w:rPr>
        <w:t>передать ценности уважительного и серьезного отношения к своим и чужим чувствам;</w:t>
      </w:r>
    </w:p>
    <w:p w:rsidR="004F1DBB" w:rsidRPr="004F1DBB" w:rsidRDefault="00374C68" w:rsidP="00357810">
      <w:pPr>
        <w:pStyle w:val="af2"/>
        <w:numPr>
          <w:ilvl w:val="0"/>
          <w:numId w:val="3"/>
        </w:numPr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формировать видение</w:t>
      </w:r>
      <w:r w:rsidR="004F1DBB" w:rsidRPr="004F1DBB">
        <w:rPr>
          <w:color w:val="000000"/>
          <w:sz w:val="28"/>
          <w:szCs w:val="28"/>
        </w:rPr>
        <w:t xml:space="preserve"> разны</w:t>
      </w:r>
      <w:r>
        <w:rPr>
          <w:color w:val="000000"/>
          <w:sz w:val="28"/>
          <w:szCs w:val="28"/>
        </w:rPr>
        <w:t>х</w:t>
      </w:r>
      <w:r w:rsidR="004F1DBB" w:rsidRPr="004F1DBB">
        <w:rPr>
          <w:color w:val="000000"/>
          <w:sz w:val="28"/>
          <w:szCs w:val="28"/>
        </w:rPr>
        <w:t xml:space="preserve"> стратеги</w:t>
      </w:r>
      <w:r>
        <w:rPr>
          <w:color w:val="000000"/>
          <w:sz w:val="28"/>
          <w:szCs w:val="28"/>
        </w:rPr>
        <w:t>й</w:t>
      </w:r>
      <w:r w:rsidR="004F1DBB" w:rsidRPr="004F1DBB">
        <w:rPr>
          <w:color w:val="000000"/>
          <w:sz w:val="28"/>
          <w:szCs w:val="28"/>
        </w:rPr>
        <w:t xml:space="preserve"> поведения в конфли</w:t>
      </w:r>
      <w:r>
        <w:rPr>
          <w:color w:val="000000"/>
          <w:sz w:val="28"/>
          <w:szCs w:val="28"/>
        </w:rPr>
        <w:t>ктах</w:t>
      </w:r>
      <w:r w:rsidR="004F1DBB" w:rsidRPr="004F1DBB">
        <w:rPr>
          <w:color w:val="000000"/>
          <w:sz w:val="28"/>
          <w:szCs w:val="28"/>
        </w:rPr>
        <w:t>;</w:t>
      </w:r>
    </w:p>
    <w:p w:rsidR="00374C68" w:rsidRPr="00374C68" w:rsidRDefault="00374C68" w:rsidP="00357810">
      <w:pPr>
        <w:pStyle w:val="af2"/>
        <w:numPr>
          <w:ilvl w:val="0"/>
          <w:numId w:val="3"/>
        </w:numPr>
        <w:shd w:val="clear" w:color="auto" w:fill="FFFFFF"/>
        <w:spacing w:line="276" w:lineRule="auto"/>
        <w:rPr>
          <w:sz w:val="28"/>
          <w:szCs w:val="28"/>
        </w:rPr>
      </w:pPr>
      <w:r w:rsidRPr="00374C68">
        <w:rPr>
          <w:bCs/>
          <w:sz w:val="28"/>
          <w:szCs w:val="28"/>
        </w:rPr>
        <w:t>разви</w:t>
      </w:r>
      <w:r>
        <w:rPr>
          <w:bCs/>
          <w:sz w:val="28"/>
          <w:szCs w:val="28"/>
        </w:rPr>
        <w:t>вать</w:t>
      </w:r>
      <w:r w:rsidRPr="00374C68">
        <w:rPr>
          <w:bCs/>
          <w:sz w:val="28"/>
          <w:szCs w:val="28"/>
        </w:rPr>
        <w:t xml:space="preserve"> эмоциональн</w:t>
      </w:r>
      <w:r>
        <w:rPr>
          <w:bCs/>
          <w:sz w:val="28"/>
          <w:szCs w:val="28"/>
        </w:rPr>
        <w:t>ый</w:t>
      </w:r>
      <w:r w:rsidRPr="00374C68">
        <w:rPr>
          <w:bCs/>
          <w:sz w:val="28"/>
          <w:szCs w:val="28"/>
        </w:rPr>
        <w:t xml:space="preserve"> интеллект учащихся;</w:t>
      </w:r>
    </w:p>
    <w:p w:rsidR="00374C68" w:rsidRPr="00374C68" w:rsidRDefault="00374C68" w:rsidP="00357810">
      <w:pPr>
        <w:pStyle w:val="af2"/>
        <w:numPr>
          <w:ilvl w:val="0"/>
          <w:numId w:val="3"/>
        </w:numPr>
        <w:shd w:val="clear" w:color="auto" w:fill="FFFFFF"/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>способствовать формированию произвольной регуляции деятельности;</w:t>
      </w:r>
    </w:p>
    <w:p w:rsidR="002753E8" w:rsidRPr="00C80F2B" w:rsidRDefault="00374C68" w:rsidP="00C80F2B">
      <w:pPr>
        <w:pStyle w:val="af2"/>
        <w:numPr>
          <w:ilvl w:val="0"/>
          <w:numId w:val="3"/>
        </w:numPr>
        <w:shd w:val="clear" w:color="auto" w:fill="FFFFFF"/>
        <w:spacing w:line="276" w:lineRule="auto"/>
        <w:rPr>
          <w:sz w:val="28"/>
          <w:szCs w:val="28"/>
        </w:rPr>
      </w:pPr>
      <w:r>
        <w:rPr>
          <w:bCs/>
          <w:sz w:val="28"/>
          <w:szCs w:val="28"/>
        </w:rPr>
        <w:t xml:space="preserve">способствовать формированию адекватной </w:t>
      </w:r>
      <w:r w:rsidR="00C80F2B">
        <w:rPr>
          <w:bCs/>
          <w:sz w:val="28"/>
          <w:szCs w:val="28"/>
        </w:rPr>
        <w:t>самооценки</w:t>
      </w:r>
    </w:p>
    <w:p w:rsidR="002753E8" w:rsidRDefault="002753E8" w:rsidP="00357810">
      <w:pPr>
        <w:pStyle w:val="af3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p w:rsidR="00967B76" w:rsidRPr="00D36170" w:rsidRDefault="00967B76" w:rsidP="00357810">
      <w:pPr>
        <w:pStyle w:val="af3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D36170">
        <w:rPr>
          <w:rFonts w:ascii="Times New Roman" w:hAnsi="Times New Roman" w:cs="Times New Roman"/>
          <w:sz w:val="28"/>
          <w:szCs w:val="28"/>
        </w:rPr>
        <w:t xml:space="preserve">Программа психологической коррекционной работы </w:t>
      </w:r>
      <w:r w:rsidRPr="00D36170">
        <w:rPr>
          <w:rFonts w:ascii="Times New Roman" w:hAnsi="Times New Roman" w:cs="Times New Roman"/>
          <w:spacing w:val="2"/>
          <w:sz w:val="28"/>
          <w:szCs w:val="28"/>
        </w:rPr>
        <w:t>включает в себя взаимосвязанные на</w:t>
      </w:r>
      <w:r w:rsidRPr="00D36170">
        <w:rPr>
          <w:rFonts w:ascii="Times New Roman" w:hAnsi="Times New Roman" w:cs="Times New Roman"/>
          <w:sz w:val="28"/>
          <w:szCs w:val="28"/>
        </w:rPr>
        <w:t>правления:</w:t>
      </w:r>
    </w:p>
    <w:p w:rsidR="00967B76" w:rsidRPr="00D36170" w:rsidRDefault="00967B76" w:rsidP="00357810">
      <w:pPr>
        <w:pStyle w:val="af2"/>
        <w:shd w:val="clear" w:color="auto" w:fill="FFFFFF"/>
        <w:spacing w:before="0" w:beforeAutospacing="0" w:after="0" w:afterAutospacing="0" w:line="276" w:lineRule="auto"/>
        <w:ind w:left="75" w:right="75"/>
        <w:jc w:val="both"/>
        <w:rPr>
          <w:sz w:val="28"/>
          <w:szCs w:val="28"/>
        </w:rPr>
      </w:pPr>
      <w:r w:rsidRPr="00D36170">
        <w:rPr>
          <w:sz w:val="28"/>
          <w:szCs w:val="28"/>
        </w:rPr>
        <w:t>1. Диагностическое - для успешности воспитания   и обучения  детей с </w:t>
      </w:r>
      <w:r w:rsidRPr="00D36170">
        <w:rPr>
          <w:iCs/>
          <w:sz w:val="28"/>
          <w:szCs w:val="28"/>
        </w:rPr>
        <w:t>ОВЗ </w:t>
      </w:r>
      <w:r w:rsidRPr="00D36170">
        <w:rPr>
          <w:sz w:val="28"/>
          <w:szCs w:val="28"/>
        </w:rPr>
        <w:t xml:space="preserve"> необходима правильная    оценка их возможностей и   выявление особых   образовательных  потребностей.   В связи с этим особая роль   отводится   психолого- педагогической диагностике. </w:t>
      </w:r>
    </w:p>
    <w:p w:rsidR="00967B76" w:rsidRPr="00D36170" w:rsidRDefault="00967B76" w:rsidP="00357810">
      <w:pPr>
        <w:pStyle w:val="af2"/>
        <w:shd w:val="clear" w:color="auto" w:fill="FFFFFF"/>
        <w:spacing w:before="0" w:beforeAutospacing="0" w:after="0" w:afterAutospacing="0" w:line="276" w:lineRule="auto"/>
        <w:ind w:left="75" w:right="75"/>
        <w:jc w:val="both"/>
        <w:rPr>
          <w:sz w:val="28"/>
          <w:szCs w:val="28"/>
        </w:rPr>
      </w:pPr>
      <w:r w:rsidRPr="00D36170">
        <w:rPr>
          <w:sz w:val="28"/>
          <w:szCs w:val="28"/>
        </w:rPr>
        <w:t>2. Основными направлениями коррекционно - развивающей работы психолога с детьми с </w:t>
      </w:r>
      <w:r w:rsidRPr="00D36170">
        <w:rPr>
          <w:iCs/>
          <w:sz w:val="28"/>
          <w:szCs w:val="28"/>
        </w:rPr>
        <w:t xml:space="preserve">ОВЗ </w:t>
      </w:r>
      <w:r w:rsidRPr="00D36170">
        <w:rPr>
          <w:sz w:val="28"/>
          <w:szCs w:val="28"/>
        </w:rPr>
        <w:t>являются:</w:t>
      </w:r>
    </w:p>
    <w:p w:rsidR="00967B76" w:rsidRPr="00D36170" w:rsidRDefault="00967B76" w:rsidP="00357810">
      <w:pPr>
        <w:pStyle w:val="af2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right="75"/>
        <w:jc w:val="both"/>
        <w:rPr>
          <w:sz w:val="28"/>
          <w:szCs w:val="28"/>
        </w:rPr>
      </w:pPr>
      <w:r w:rsidRPr="00D36170">
        <w:rPr>
          <w:sz w:val="28"/>
          <w:szCs w:val="28"/>
        </w:rPr>
        <w:t>развитие эмоционально-личностной сферы и коррекция её недостатков;</w:t>
      </w:r>
    </w:p>
    <w:p w:rsidR="00967B76" w:rsidRPr="00D36170" w:rsidRDefault="00967B76" w:rsidP="00357810">
      <w:pPr>
        <w:pStyle w:val="af2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right="75"/>
        <w:jc w:val="both"/>
        <w:rPr>
          <w:sz w:val="28"/>
          <w:szCs w:val="28"/>
        </w:rPr>
      </w:pPr>
      <w:r w:rsidRPr="00D36170">
        <w:rPr>
          <w:sz w:val="28"/>
          <w:szCs w:val="28"/>
        </w:rPr>
        <w:t>развитие познавательной деятельности и целенаправленное формирование высших психических функций;</w:t>
      </w:r>
    </w:p>
    <w:p w:rsidR="00967B76" w:rsidRPr="00D36170" w:rsidRDefault="00967B76" w:rsidP="00357810">
      <w:pPr>
        <w:pStyle w:val="af2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right="75"/>
        <w:jc w:val="both"/>
        <w:rPr>
          <w:sz w:val="28"/>
          <w:szCs w:val="28"/>
        </w:rPr>
      </w:pPr>
      <w:r w:rsidRPr="00D36170">
        <w:rPr>
          <w:sz w:val="28"/>
          <w:szCs w:val="28"/>
        </w:rPr>
        <w:t>формирование произвольной регуляции деятельности и поведения;</w:t>
      </w:r>
    </w:p>
    <w:p w:rsidR="00967B76" w:rsidRPr="00D36170" w:rsidRDefault="00967B76" w:rsidP="00357810">
      <w:pPr>
        <w:pStyle w:val="af2"/>
        <w:numPr>
          <w:ilvl w:val="0"/>
          <w:numId w:val="17"/>
        </w:numPr>
        <w:shd w:val="clear" w:color="auto" w:fill="FFFFFF"/>
        <w:spacing w:before="0" w:beforeAutospacing="0" w:after="0" w:afterAutospacing="0" w:line="276" w:lineRule="auto"/>
        <w:ind w:right="75"/>
        <w:jc w:val="both"/>
        <w:rPr>
          <w:sz w:val="28"/>
          <w:szCs w:val="28"/>
        </w:rPr>
      </w:pPr>
      <w:r w:rsidRPr="00D36170">
        <w:rPr>
          <w:sz w:val="28"/>
          <w:szCs w:val="28"/>
        </w:rPr>
        <w:t>формирование и развитие со</w:t>
      </w:r>
      <w:r w:rsidR="00374C68">
        <w:rPr>
          <w:sz w:val="28"/>
          <w:szCs w:val="28"/>
        </w:rPr>
        <w:t>циальных навыков и социализации</w:t>
      </w:r>
      <w:r w:rsidRPr="00D36170">
        <w:rPr>
          <w:sz w:val="28"/>
          <w:szCs w:val="28"/>
        </w:rPr>
        <w:t>.</w:t>
      </w:r>
    </w:p>
    <w:p w:rsidR="00967B76" w:rsidRPr="00D36170" w:rsidRDefault="00967B76" w:rsidP="00357810">
      <w:pPr>
        <w:pStyle w:val="af2"/>
        <w:shd w:val="clear" w:color="auto" w:fill="FFFFFF"/>
        <w:spacing w:before="0" w:beforeAutospacing="0" w:after="0" w:afterAutospacing="0" w:line="276" w:lineRule="auto"/>
        <w:ind w:left="75" w:right="75"/>
        <w:jc w:val="both"/>
        <w:rPr>
          <w:sz w:val="28"/>
          <w:szCs w:val="28"/>
        </w:rPr>
      </w:pPr>
      <w:r w:rsidRPr="00D36170">
        <w:rPr>
          <w:sz w:val="28"/>
          <w:szCs w:val="28"/>
        </w:rPr>
        <w:t>3. Консультативно- просветительское направление - работа по данному направлению обеспечивает оказание педагогам и родителям помощи в воспитании и обучении ребёнка с </w:t>
      </w:r>
      <w:r w:rsidRPr="00D36170">
        <w:rPr>
          <w:iCs/>
          <w:sz w:val="28"/>
          <w:szCs w:val="28"/>
        </w:rPr>
        <w:t>ОВЗ</w:t>
      </w:r>
      <w:r w:rsidRPr="00D36170">
        <w:rPr>
          <w:sz w:val="28"/>
          <w:szCs w:val="28"/>
        </w:rPr>
        <w:t>. Психолог разрабатывает рекомендации в соответствии с возрастными и индивидуально-типическими особенностями детей, проводит мероприятия, способствующие повышению профессиональной компетенции педагогов, включению родителей в решение коррекционно-воспитательных задач .</w:t>
      </w:r>
    </w:p>
    <w:p w:rsidR="00967B76" w:rsidRPr="00D36170" w:rsidRDefault="00967B76" w:rsidP="00357810">
      <w:pPr>
        <w:pStyle w:val="af2"/>
        <w:shd w:val="clear" w:color="auto" w:fill="FFFFFF"/>
        <w:spacing w:before="0" w:beforeAutospacing="0" w:after="0" w:afterAutospacing="0" w:line="276" w:lineRule="auto"/>
        <w:ind w:left="75" w:right="75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D36170">
        <w:rPr>
          <w:iCs/>
          <w:color w:val="000000"/>
          <w:sz w:val="28"/>
          <w:szCs w:val="28"/>
          <w:shd w:val="clear" w:color="auto" w:fill="FFFFFF"/>
        </w:rPr>
        <w:t>В основе программы лежат следующие принципы психолого – педагогического сопровождения</w:t>
      </w:r>
      <w:r w:rsidRPr="00D36170">
        <w:rPr>
          <w:i/>
          <w:iCs/>
          <w:color w:val="000000"/>
          <w:sz w:val="28"/>
          <w:szCs w:val="28"/>
          <w:shd w:val="clear" w:color="auto" w:fill="FFFFFF"/>
        </w:rPr>
        <w:t>:</w:t>
      </w:r>
    </w:p>
    <w:p w:rsidR="00967B76" w:rsidRPr="00D36170" w:rsidRDefault="00967B76" w:rsidP="00357810">
      <w:pPr>
        <w:pStyle w:val="af2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right="75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D36170">
        <w:rPr>
          <w:iCs/>
          <w:color w:val="000000"/>
          <w:sz w:val="28"/>
          <w:szCs w:val="28"/>
          <w:shd w:val="clear" w:color="auto" w:fill="FFFFFF"/>
        </w:rPr>
        <w:lastRenderedPageBreak/>
        <w:t>принцип личностного подхода в процессе психолого-педагогического сопровождения требует учета не только отдельных нарушений функций, например уровня интеллекта или степени тяжести аффективной патологии, направленности внутриличностного конфликта ребенка, но и личности индивида в целом, со всеми ее индивидуальными особенностями;</w:t>
      </w:r>
    </w:p>
    <w:p w:rsidR="00967B76" w:rsidRPr="00D36170" w:rsidRDefault="00967B76" w:rsidP="00357810">
      <w:pPr>
        <w:pStyle w:val="af2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right="75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D36170">
        <w:rPr>
          <w:iCs/>
          <w:color w:val="000000"/>
          <w:sz w:val="28"/>
          <w:szCs w:val="28"/>
          <w:shd w:val="clear" w:color="auto" w:fill="FFFFFF"/>
        </w:rPr>
        <w:t>каузальный принцип заключается в том, что психолого-педагогическое сопровождение должно быть сконцентрировано не на внешних проявлениях, а на источниках, порождающих эти проблемы;</w:t>
      </w:r>
    </w:p>
    <w:p w:rsidR="00967B76" w:rsidRPr="00D36170" w:rsidRDefault="00967B76" w:rsidP="00357810">
      <w:pPr>
        <w:pStyle w:val="af2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right="75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D36170">
        <w:rPr>
          <w:iCs/>
          <w:color w:val="000000"/>
          <w:sz w:val="28"/>
          <w:szCs w:val="28"/>
          <w:shd w:val="clear" w:color="auto" w:fill="FFFFFF"/>
        </w:rPr>
        <w:t>принцип комплексного подхода – эффективность психолого-педагогического сопровождения в значительной степени зависит от тщательного учета клинических, психологических, и социально-педагогических факторов в развитии индивида;</w:t>
      </w:r>
    </w:p>
    <w:p w:rsidR="00967B76" w:rsidRDefault="00967B76" w:rsidP="00357810">
      <w:pPr>
        <w:pStyle w:val="af2"/>
        <w:numPr>
          <w:ilvl w:val="0"/>
          <w:numId w:val="18"/>
        </w:numPr>
        <w:shd w:val="clear" w:color="auto" w:fill="FFFFFF"/>
        <w:spacing w:before="0" w:beforeAutospacing="0" w:after="0" w:afterAutospacing="0" w:line="276" w:lineRule="auto"/>
        <w:ind w:right="75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D36170">
        <w:rPr>
          <w:iCs/>
          <w:color w:val="000000"/>
          <w:sz w:val="28"/>
          <w:szCs w:val="28"/>
          <w:shd w:val="clear" w:color="auto" w:fill="FFFFFF"/>
        </w:rPr>
        <w:t>принцип деятельностного подхода – психологическая коррекция должна осуществляться с учетом вида деятельность, доступной ребенку.</w:t>
      </w:r>
    </w:p>
    <w:p w:rsidR="00B673A4" w:rsidRPr="00D36170" w:rsidRDefault="00B673A4" w:rsidP="00357810">
      <w:pPr>
        <w:pStyle w:val="af2"/>
        <w:shd w:val="clear" w:color="auto" w:fill="FFFFFF"/>
        <w:spacing w:before="0" w:beforeAutospacing="0" w:after="0" w:afterAutospacing="0" w:line="276" w:lineRule="auto"/>
        <w:ind w:left="435" w:right="75"/>
        <w:jc w:val="both"/>
        <w:rPr>
          <w:iCs/>
          <w:color w:val="000000"/>
          <w:sz w:val="28"/>
          <w:szCs w:val="28"/>
          <w:shd w:val="clear" w:color="auto" w:fill="FFFFFF"/>
        </w:rPr>
      </w:pPr>
    </w:p>
    <w:p w:rsidR="00545F0C" w:rsidRPr="00D36170" w:rsidRDefault="00545F0C" w:rsidP="002753E8">
      <w:pPr>
        <w:pStyle w:val="a6"/>
        <w:spacing w:after="0" w:line="276" w:lineRule="auto"/>
        <w:jc w:val="both"/>
        <w:rPr>
          <w:b/>
          <w:sz w:val="28"/>
          <w:szCs w:val="28"/>
          <w:u w:val="single"/>
        </w:rPr>
      </w:pPr>
      <w:r w:rsidRPr="00D36170">
        <w:rPr>
          <w:sz w:val="28"/>
          <w:szCs w:val="28"/>
        </w:rPr>
        <w:tab/>
      </w:r>
      <w:r w:rsidRPr="00D36170">
        <w:rPr>
          <w:sz w:val="28"/>
          <w:szCs w:val="28"/>
        </w:rPr>
        <w:tab/>
        <w:t>В результате целенаправленной деятельности на занятиях по развитию психомоторики и сенсорных процессов обучающи</w:t>
      </w:r>
      <w:r w:rsidR="00A62578" w:rsidRPr="00D36170">
        <w:rPr>
          <w:sz w:val="28"/>
          <w:szCs w:val="28"/>
        </w:rPr>
        <w:t>йся</w:t>
      </w:r>
      <w:r w:rsidR="002753E8">
        <w:rPr>
          <w:sz w:val="28"/>
          <w:szCs w:val="28"/>
        </w:rPr>
        <w:t xml:space="preserve"> </w:t>
      </w:r>
      <w:r w:rsidR="00A62578" w:rsidRPr="00D36170">
        <w:rPr>
          <w:b/>
          <w:sz w:val="28"/>
          <w:szCs w:val="28"/>
          <w:u w:val="single"/>
        </w:rPr>
        <w:t>должен</w:t>
      </w:r>
      <w:r w:rsidRPr="00D36170">
        <w:rPr>
          <w:b/>
          <w:sz w:val="28"/>
          <w:szCs w:val="28"/>
          <w:u w:val="single"/>
        </w:rPr>
        <w:t xml:space="preserve"> научиться:</w:t>
      </w:r>
    </w:p>
    <w:p w:rsidR="00545F0C" w:rsidRPr="00D36170" w:rsidRDefault="00545F0C" w:rsidP="00357810">
      <w:pPr>
        <w:pStyle w:val="a6"/>
        <w:spacing w:after="0" w:line="276" w:lineRule="auto"/>
        <w:jc w:val="both"/>
        <w:rPr>
          <w:sz w:val="28"/>
          <w:szCs w:val="28"/>
        </w:rPr>
      </w:pPr>
      <w:r w:rsidRPr="00D36170">
        <w:rPr>
          <w:sz w:val="28"/>
          <w:szCs w:val="28"/>
        </w:rPr>
        <w:t xml:space="preserve">      — ориентироваться на сенсорные эталоны;</w:t>
      </w:r>
    </w:p>
    <w:p w:rsidR="00545F0C" w:rsidRPr="00D36170" w:rsidRDefault="00545F0C" w:rsidP="00357810">
      <w:pPr>
        <w:pStyle w:val="a6"/>
        <w:spacing w:after="0" w:line="276" w:lineRule="auto"/>
        <w:jc w:val="both"/>
        <w:rPr>
          <w:sz w:val="28"/>
          <w:szCs w:val="28"/>
        </w:rPr>
      </w:pPr>
      <w:r w:rsidRPr="00D36170">
        <w:rPr>
          <w:sz w:val="28"/>
          <w:szCs w:val="28"/>
        </w:rPr>
        <w:t xml:space="preserve">      — узнавать предметы по заданным признакам;</w:t>
      </w:r>
    </w:p>
    <w:p w:rsidR="00545F0C" w:rsidRPr="00D36170" w:rsidRDefault="00545F0C" w:rsidP="00357810">
      <w:pPr>
        <w:pStyle w:val="a6"/>
        <w:spacing w:after="0" w:line="276" w:lineRule="auto"/>
        <w:jc w:val="both"/>
        <w:rPr>
          <w:sz w:val="28"/>
          <w:szCs w:val="28"/>
        </w:rPr>
      </w:pPr>
      <w:r w:rsidRPr="00D36170">
        <w:rPr>
          <w:sz w:val="28"/>
          <w:szCs w:val="28"/>
        </w:rPr>
        <w:t xml:space="preserve">      — сравнивать предметы по внешним признакам;</w:t>
      </w:r>
    </w:p>
    <w:p w:rsidR="00545F0C" w:rsidRPr="00D36170" w:rsidRDefault="00545F0C" w:rsidP="00357810">
      <w:pPr>
        <w:pStyle w:val="a6"/>
        <w:spacing w:after="0" w:line="276" w:lineRule="auto"/>
        <w:jc w:val="both"/>
        <w:rPr>
          <w:sz w:val="28"/>
          <w:szCs w:val="28"/>
        </w:rPr>
      </w:pPr>
      <w:r w:rsidRPr="00D36170">
        <w:rPr>
          <w:sz w:val="28"/>
          <w:szCs w:val="28"/>
        </w:rPr>
        <w:t xml:space="preserve">      — классифицировать предметы по форме, величине, цвету, функциональному назначению;</w:t>
      </w:r>
    </w:p>
    <w:p w:rsidR="00545F0C" w:rsidRPr="00D36170" w:rsidRDefault="00545F0C" w:rsidP="00357810">
      <w:pPr>
        <w:pStyle w:val="a6"/>
        <w:spacing w:after="0" w:line="276" w:lineRule="auto"/>
        <w:jc w:val="both"/>
        <w:rPr>
          <w:sz w:val="28"/>
          <w:szCs w:val="28"/>
        </w:rPr>
      </w:pPr>
      <w:r w:rsidRPr="00D36170">
        <w:rPr>
          <w:sz w:val="28"/>
          <w:szCs w:val="28"/>
        </w:rPr>
        <w:t xml:space="preserve">      — составлять ряды </w:t>
      </w:r>
      <w:r w:rsidR="0049070A" w:rsidRPr="00D36170">
        <w:rPr>
          <w:sz w:val="28"/>
          <w:szCs w:val="28"/>
        </w:rPr>
        <w:t xml:space="preserve">серий </w:t>
      </w:r>
      <w:r w:rsidRPr="00D36170">
        <w:rPr>
          <w:sz w:val="28"/>
          <w:szCs w:val="28"/>
        </w:rPr>
        <w:t>предметов и их изображений по разным признакам;</w:t>
      </w:r>
    </w:p>
    <w:p w:rsidR="00545F0C" w:rsidRPr="00D36170" w:rsidRDefault="00545F0C" w:rsidP="00357810">
      <w:pPr>
        <w:pStyle w:val="a6"/>
        <w:spacing w:after="0" w:line="276" w:lineRule="auto"/>
        <w:jc w:val="both"/>
        <w:rPr>
          <w:sz w:val="28"/>
          <w:szCs w:val="28"/>
        </w:rPr>
      </w:pPr>
      <w:r w:rsidRPr="00D36170">
        <w:rPr>
          <w:sz w:val="28"/>
          <w:szCs w:val="28"/>
        </w:rPr>
        <w:t xml:space="preserve">      — практически выделять признаки и свойства объектов и явлений;</w:t>
      </w:r>
    </w:p>
    <w:p w:rsidR="00545F0C" w:rsidRPr="00D36170" w:rsidRDefault="00545F0C" w:rsidP="00357810">
      <w:pPr>
        <w:pStyle w:val="a6"/>
        <w:spacing w:after="0" w:line="276" w:lineRule="auto"/>
        <w:jc w:val="both"/>
        <w:rPr>
          <w:sz w:val="28"/>
          <w:szCs w:val="28"/>
        </w:rPr>
      </w:pPr>
      <w:r w:rsidRPr="00D36170">
        <w:rPr>
          <w:sz w:val="28"/>
          <w:szCs w:val="28"/>
        </w:rPr>
        <w:t xml:space="preserve">      — давать полное описание объектов и явлений;</w:t>
      </w:r>
    </w:p>
    <w:p w:rsidR="00545F0C" w:rsidRPr="00D36170" w:rsidRDefault="00545F0C" w:rsidP="00357810">
      <w:pPr>
        <w:pStyle w:val="a6"/>
        <w:spacing w:after="0" w:line="276" w:lineRule="auto"/>
        <w:jc w:val="both"/>
        <w:rPr>
          <w:sz w:val="28"/>
          <w:szCs w:val="28"/>
        </w:rPr>
      </w:pPr>
      <w:r w:rsidRPr="00D36170">
        <w:rPr>
          <w:sz w:val="28"/>
          <w:szCs w:val="28"/>
        </w:rPr>
        <w:t xml:space="preserve">      — различать противоположно направленные действия и явления;</w:t>
      </w:r>
    </w:p>
    <w:p w:rsidR="00545F0C" w:rsidRPr="00D36170" w:rsidRDefault="00545F0C" w:rsidP="00357810">
      <w:pPr>
        <w:pStyle w:val="a6"/>
        <w:spacing w:after="0" w:line="276" w:lineRule="auto"/>
        <w:jc w:val="both"/>
        <w:rPr>
          <w:sz w:val="28"/>
          <w:szCs w:val="28"/>
        </w:rPr>
      </w:pPr>
      <w:r w:rsidRPr="00D36170">
        <w:rPr>
          <w:sz w:val="28"/>
          <w:szCs w:val="28"/>
        </w:rPr>
        <w:t xml:space="preserve">      — видеть временные рамки своей деятельности;</w:t>
      </w:r>
    </w:p>
    <w:p w:rsidR="00545F0C" w:rsidRPr="00D36170" w:rsidRDefault="00545F0C" w:rsidP="00357810">
      <w:pPr>
        <w:pStyle w:val="a6"/>
        <w:spacing w:after="0" w:line="276" w:lineRule="auto"/>
        <w:jc w:val="both"/>
        <w:rPr>
          <w:sz w:val="28"/>
          <w:szCs w:val="28"/>
        </w:rPr>
      </w:pPr>
      <w:r w:rsidRPr="00D36170">
        <w:rPr>
          <w:sz w:val="28"/>
          <w:szCs w:val="28"/>
        </w:rPr>
        <w:t xml:space="preserve">      — определять последовательность событий;</w:t>
      </w:r>
    </w:p>
    <w:p w:rsidR="00545F0C" w:rsidRPr="00D36170" w:rsidRDefault="00545F0C" w:rsidP="00357810">
      <w:pPr>
        <w:pStyle w:val="a6"/>
        <w:spacing w:after="0" w:line="276" w:lineRule="auto"/>
        <w:jc w:val="both"/>
        <w:rPr>
          <w:sz w:val="28"/>
          <w:szCs w:val="28"/>
        </w:rPr>
      </w:pPr>
      <w:r w:rsidRPr="00D36170">
        <w:rPr>
          <w:sz w:val="28"/>
          <w:szCs w:val="28"/>
        </w:rPr>
        <w:t xml:space="preserve">      — ориентироваться в пространстве;</w:t>
      </w:r>
    </w:p>
    <w:p w:rsidR="00545F0C" w:rsidRPr="00D36170" w:rsidRDefault="00545F0C" w:rsidP="00357810">
      <w:pPr>
        <w:pStyle w:val="a6"/>
        <w:spacing w:after="0" w:line="276" w:lineRule="auto"/>
        <w:jc w:val="both"/>
        <w:rPr>
          <w:sz w:val="28"/>
          <w:szCs w:val="28"/>
        </w:rPr>
      </w:pPr>
      <w:r w:rsidRPr="00D36170">
        <w:rPr>
          <w:sz w:val="28"/>
          <w:szCs w:val="28"/>
        </w:rPr>
        <w:lastRenderedPageBreak/>
        <w:t xml:space="preserve">      — целенаправленно выполнять действия по инструкции;</w:t>
      </w:r>
    </w:p>
    <w:p w:rsidR="00545F0C" w:rsidRPr="00D36170" w:rsidRDefault="00545F0C" w:rsidP="00357810">
      <w:pPr>
        <w:pStyle w:val="a6"/>
        <w:spacing w:after="0" w:line="276" w:lineRule="auto"/>
        <w:jc w:val="both"/>
        <w:rPr>
          <w:sz w:val="28"/>
          <w:szCs w:val="28"/>
        </w:rPr>
      </w:pPr>
      <w:r w:rsidRPr="00D36170">
        <w:rPr>
          <w:sz w:val="28"/>
          <w:szCs w:val="28"/>
        </w:rPr>
        <w:t xml:space="preserve">      — самопроизвольно согласовывать свои движения и действия;</w:t>
      </w:r>
    </w:p>
    <w:p w:rsidR="00545F0C" w:rsidRDefault="00545F0C" w:rsidP="00357810">
      <w:pPr>
        <w:pStyle w:val="a6"/>
        <w:spacing w:after="0" w:line="276" w:lineRule="auto"/>
        <w:jc w:val="both"/>
        <w:rPr>
          <w:sz w:val="28"/>
          <w:szCs w:val="28"/>
        </w:rPr>
      </w:pPr>
      <w:r w:rsidRPr="00D36170">
        <w:rPr>
          <w:sz w:val="28"/>
          <w:szCs w:val="28"/>
        </w:rPr>
        <w:t xml:space="preserve">      — опоср</w:t>
      </w:r>
      <w:r w:rsidR="00B673A4">
        <w:rPr>
          <w:sz w:val="28"/>
          <w:szCs w:val="28"/>
        </w:rPr>
        <w:t>едовать свою деятельность речью;</w:t>
      </w:r>
    </w:p>
    <w:p w:rsidR="0070255E" w:rsidRPr="0070255E" w:rsidRDefault="0070255E" w:rsidP="00357810">
      <w:pPr>
        <w:pStyle w:val="af2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D36170">
        <w:rPr>
          <w:sz w:val="28"/>
          <w:szCs w:val="28"/>
        </w:rPr>
        <w:t xml:space="preserve">      — </w:t>
      </w:r>
      <w:r w:rsidRPr="0070255E">
        <w:rPr>
          <w:sz w:val="28"/>
          <w:szCs w:val="28"/>
        </w:rPr>
        <w:t>контролировать свою деятельность: обнаруживать и исправлять ошибки</w:t>
      </w:r>
      <w:r>
        <w:rPr>
          <w:sz w:val="28"/>
          <w:szCs w:val="28"/>
        </w:rPr>
        <w:t>;</w:t>
      </w:r>
    </w:p>
    <w:p w:rsidR="0070255E" w:rsidRDefault="0070255E" w:rsidP="00357810">
      <w:pPr>
        <w:pStyle w:val="a6"/>
        <w:spacing w:after="0" w:line="276" w:lineRule="auto"/>
        <w:jc w:val="both"/>
        <w:rPr>
          <w:sz w:val="28"/>
          <w:szCs w:val="28"/>
        </w:rPr>
      </w:pPr>
      <w:r w:rsidRPr="00D36170">
        <w:rPr>
          <w:sz w:val="28"/>
          <w:szCs w:val="28"/>
        </w:rPr>
        <w:t xml:space="preserve">      — </w:t>
      </w:r>
      <w:r w:rsidRPr="0070255E">
        <w:rPr>
          <w:sz w:val="28"/>
          <w:szCs w:val="28"/>
        </w:rPr>
        <w:t>аргументировать свою позицию в коммуникации, учитывать разные мнения, использовать критерии для обоснования своего суждения</w:t>
      </w:r>
      <w:r>
        <w:rPr>
          <w:sz w:val="28"/>
          <w:szCs w:val="28"/>
        </w:rPr>
        <w:t>;</w:t>
      </w:r>
    </w:p>
    <w:p w:rsidR="00B673A4" w:rsidRPr="0070255E" w:rsidRDefault="0070255E" w:rsidP="00357810">
      <w:pPr>
        <w:pStyle w:val="af2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D36170">
        <w:rPr>
          <w:sz w:val="28"/>
          <w:szCs w:val="28"/>
        </w:rPr>
        <w:t xml:space="preserve">      —  </w:t>
      </w:r>
      <w:r w:rsidR="00B673A4" w:rsidRPr="0070255E">
        <w:rPr>
          <w:sz w:val="28"/>
          <w:szCs w:val="28"/>
        </w:rPr>
        <w:t>адекватно</w:t>
      </w:r>
      <w:r>
        <w:rPr>
          <w:sz w:val="28"/>
          <w:szCs w:val="28"/>
        </w:rPr>
        <w:t xml:space="preserve"> воспринимать</w:t>
      </w:r>
      <w:r w:rsidR="00B673A4" w:rsidRPr="0070255E">
        <w:rPr>
          <w:sz w:val="28"/>
          <w:szCs w:val="28"/>
        </w:rPr>
        <w:t xml:space="preserve"> окружающ</w:t>
      </w:r>
      <w:r>
        <w:rPr>
          <w:sz w:val="28"/>
          <w:szCs w:val="28"/>
        </w:rPr>
        <w:t xml:space="preserve">ую </w:t>
      </w:r>
      <w:r w:rsidR="00B673A4" w:rsidRPr="0070255E">
        <w:rPr>
          <w:sz w:val="28"/>
          <w:szCs w:val="28"/>
        </w:rPr>
        <w:t>действительност</w:t>
      </w:r>
      <w:r>
        <w:rPr>
          <w:sz w:val="28"/>
          <w:szCs w:val="28"/>
        </w:rPr>
        <w:t xml:space="preserve">ь </w:t>
      </w:r>
      <w:r w:rsidR="00B673A4" w:rsidRPr="0070255E">
        <w:rPr>
          <w:sz w:val="28"/>
          <w:szCs w:val="28"/>
        </w:rPr>
        <w:t>и самого себя;</w:t>
      </w:r>
    </w:p>
    <w:p w:rsidR="00FA51C0" w:rsidRPr="00C80F2B" w:rsidRDefault="0070255E" w:rsidP="00C80F2B">
      <w:pPr>
        <w:pStyle w:val="af2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D36170">
        <w:rPr>
          <w:sz w:val="28"/>
          <w:szCs w:val="28"/>
        </w:rPr>
        <w:t xml:space="preserve">      — </w:t>
      </w:r>
      <w:r w:rsidR="0006655A">
        <w:rPr>
          <w:sz w:val="28"/>
          <w:szCs w:val="28"/>
        </w:rPr>
        <w:t xml:space="preserve"> </w:t>
      </w:r>
      <w:r w:rsidR="00B673A4" w:rsidRPr="0070255E">
        <w:rPr>
          <w:sz w:val="28"/>
          <w:szCs w:val="28"/>
        </w:rPr>
        <w:t>адаптивност</w:t>
      </w:r>
      <w:r>
        <w:rPr>
          <w:sz w:val="28"/>
          <w:szCs w:val="28"/>
        </w:rPr>
        <w:t>и</w:t>
      </w:r>
      <w:r w:rsidR="00B673A4" w:rsidRPr="0070255E">
        <w:rPr>
          <w:sz w:val="28"/>
          <w:szCs w:val="28"/>
        </w:rPr>
        <w:t xml:space="preserve"> поведения в соответствии с ролевыми ожиданиями других;</w:t>
      </w:r>
    </w:p>
    <w:p w:rsidR="002753E8" w:rsidRPr="00D36170" w:rsidRDefault="002753E8" w:rsidP="002753E8">
      <w:pPr>
        <w:pStyle w:val="a6"/>
        <w:spacing w:after="0" w:line="276" w:lineRule="auto"/>
        <w:jc w:val="both"/>
        <w:rPr>
          <w:sz w:val="28"/>
          <w:szCs w:val="28"/>
        </w:rPr>
      </w:pPr>
      <w:r w:rsidRPr="00D36170">
        <w:rPr>
          <w:sz w:val="28"/>
          <w:szCs w:val="28"/>
        </w:rPr>
        <w:t xml:space="preserve">Уроки проводятся 2 раза в неделю по 30 минут. </w:t>
      </w:r>
    </w:p>
    <w:p w:rsidR="00B673A4" w:rsidRDefault="00B673A4" w:rsidP="00357810">
      <w:pPr>
        <w:pStyle w:val="a6"/>
        <w:spacing w:after="0" w:line="276" w:lineRule="auto"/>
        <w:jc w:val="both"/>
        <w:rPr>
          <w:sz w:val="28"/>
          <w:szCs w:val="28"/>
        </w:rPr>
      </w:pPr>
      <w:r w:rsidRPr="00D36170">
        <w:rPr>
          <w:sz w:val="28"/>
          <w:szCs w:val="28"/>
        </w:rPr>
        <w:t xml:space="preserve">Курс </w:t>
      </w:r>
      <w:r>
        <w:rPr>
          <w:sz w:val="28"/>
          <w:szCs w:val="28"/>
        </w:rPr>
        <w:t>состоит из двух блоков: 1 блок – Развитие психомоторики и сенсорных процессов</w:t>
      </w:r>
      <w:r w:rsidR="0006655A">
        <w:rPr>
          <w:sz w:val="28"/>
          <w:szCs w:val="28"/>
        </w:rPr>
        <w:t xml:space="preserve"> (1-4 класс), второй блок – Развитие эмоционального интеллекта (5-9 класс).</w:t>
      </w:r>
    </w:p>
    <w:p w:rsidR="005C69F1" w:rsidRPr="00D36170" w:rsidRDefault="005C69F1" w:rsidP="00357810">
      <w:pPr>
        <w:pStyle w:val="a6"/>
        <w:spacing w:line="276" w:lineRule="auto"/>
        <w:jc w:val="center"/>
        <w:rPr>
          <w:b/>
          <w:sz w:val="28"/>
          <w:szCs w:val="28"/>
        </w:rPr>
      </w:pPr>
      <w:r w:rsidRPr="00D36170">
        <w:rPr>
          <w:sz w:val="28"/>
          <w:szCs w:val="28"/>
        </w:rPr>
        <w:t>СОДЕРЖАНИЕ КУРСА</w:t>
      </w:r>
    </w:p>
    <w:p w:rsidR="005C69F1" w:rsidRPr="00D36170" w:rsidRDefault="0006655A" w:rsidP="00357810">
      <w:pPr>
        <w:autoSpaceDE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БЛОК 1. </w:t>
      </w:r>
      <w:r w:rsidR="005C69F1" w:rsidRPr="00D36170">
        <w:rPr>
          <w:b/>
          <w:bCs/>
          <w:sz w:val="28"/>
          <w:szCs w:val="28"/>
        </w:rPr>
        <w:t>Развитие психомоторики и сенсорных процессов.</w:t>
      </w:r>
      <w:r w:rsidR="00357810">
        <w:rPr>
          <w:b/>
          <w:bCs/>
          <w:sz w:val="28"/>
          <w:szCs w:val="28"/>
        </w:rPr>
        <w:t xml:space="preserve"> (1-4 класс)</w:t>
      </w:r>
    </w:p>
    <w:p w:rsidR="005C69F1" w:rsidRPr="00D36170" w:rsidRDefault="005C69F1" w:rsidP="00357810">
      <w:pPr>
        <w:autoSpaceDE w:val="0"/>
        <w:spacing w:line="276" w:lineRule="auto"/>
        <w:jc w:val="center"/>
        <w:rPr>
          <w:b/>
          <w:bCs/>
          <w:sz w:val="28"/>
          <w:szCs w:val="28"/>
        </w:rPr>
      </w:pPr>
      <w:r w:rsidRPr="00D36170">
        <w:rPr>
          <w:b/>
          <w:bCs/>
          <w:sz w:val="28"/>
          <w:szCs w:val="28"/>
        </w:rPr>
        <w:t>Раздел 1.  Развитие крупной и мелкой моторики, графомоторных навыков.</w:t>
      </w:r>
    </w:p>
    <w:p w:rsidR="005C69F1" w:rsidRPr="00D36170" w:rsidRDefault="005C69F1" w:rsidP="00357810">
      <w:pPr>
        <w:autoSpaceDE w:val="0"/>
        <w:spacing w:line="276" w:lineRule="auto"/>
        <w:jc w:val="both"/>
        <w:rPr>
          <w:bCs/>
          <w:sz w:val="28"/>
          <w:szCs w:val="28"/>
        </w:rPr>
      </w:pPr>
      <w:r w:rsidRPr="00D36170">
        <w:rPr>
          <w:bCs/>
          <w:sz w:val="28"/>
          <w:szCs w:val="28"/>
        </w:rPr>
        <w:tab/>
        <w:t>Развитие согласованности движений на разные группы мышц (броски в цель, кольцеброс, игры с мячом, обручем). Обучение целенаправленным действиям по трёхзвенной инструкции педагога. Развитие моторики руки. Совершенствование точности движений (завязывание, развязывание, застёгивание). Обводка контуров изображений предметов и геометрических фигур, дорисовывание незаконченных геометрических фигур. Рисование бордюров. Графический диктант (зрительный и на слух). Вырезание ножницами из бумаги по контуру предметных изображений. Работа в технике «объёмной» и «рваной» аппликации.</w:t>
      </w:r>
    </w:p>
    <w:p w:rsidR="005C69F1" w:rsidRPr="00D36170" w:rsidRDefault="005C69F1" w:rsidP="00357810">
      <w:pPr>
        <w:autoSpaceDE w:val="0"/>
        <w:spacing w:line="276" w:lineRule="auto"/>
        <w:jc w:val="center"/>
        <w:rPr>
          <w:b/>
          <w:bCs/>
          <w:sz w:val="28"/>
          <w:szCs w:val="28"/>
        </w:rPr>
      </w:pPr>
      <w:r w:rsidRPr="00D36170">
        <w:rPr>
          <w:b/>
          <w:bCs/>
          <w:sz w:val="28"/>
          <w:szCs w:val="28"/>
        </w:rPr>
        <w:t>Раздел 2. Так</w:t>
      </w:r>
      <w:r w:rsidR="0006655A">
        <w:rPr>
          <w:b/>
          <w:bCs/>
          <w:sz w:val="28"/>
          <w:szCs w:val="28"/>
        </w:rPr>
        <w:t>тильно-двигательное восприятие</w:t>
      </w:r>
      <w:r w:rsidRPr="00D36170">
        <w:rPr>
          <w:b/>
          <w:bCs/>
          <w:sz w:val="28"/>
          <w:szCs w:val="28"/>
        </w:rPr>
        <w:t>.</w:t>
      </w:r>
    </w:p>
    <w:p w:rsidR="005C69F1" w:rsidRPr="00D36170" w:rsidRDefault="005C69F1" w:rsidP="00357810">
      <w:pPr>
        <w:autoSpaceDE w:val="0"/>
        <w:spacing w:line="276" w:lineRule="auto"/>
        <w:jc w:val="both"/>
        <w:rPr>
          <w:bCs/>
          <w:sz w:val="28"/>
          <w:szCs w:val="28"/>
        </w:rPr>
      </w:pPr>
      <w:r w:rsidRPr="00D36170">
        <w:rPr>
          <w:bCs/>
          <w:sz w:val="28"/>
          <w:szCs w:val="28"/>
        </w:rPr>
        <w:tab/>
        <w:t>Определение различных свойств и качеств предметов на ощупь (мягкие – жёсткие, мелкие – крупные). Восприятие поверхности на ощупь (гладкая, шершавая, колючая, пушистая). Нахождение на ощупь контура нужного предмета из 2-3 предложенных. Работа с глиной, тестом и пластилином. Игры с сюжетной мозаикой.</w:t>
      </w:r>
    </w:p>
    <w:p w:rsidR="005C69F1" w:rsidRPr="00D36170" w:rsidRDefault="005C69F1" w:rsidP="00357810">
      <w:pPr>
        <w:autoSpaceDE w:val="0"/>
        <w:spacing w:line="276" w:lineRule="auto"/>
        <w:jc w:val="center"/>
        <w:rPr>
          <w:b/>
          <w:bCs/>
          <w:sz w:val="28"/>
          <w:szCs w:val="28"/>
        </w:rPr>
      </w:pPr>
      <w:r w:rsidRPr="00D36170">
        <w:rPr>
          <w:b/>
          <w:bCs/>
          <w:sz w:val="28"/>
          <w:szCs w:val="28"/>
        </w:rPr>
        <w:t xml:space="preserve">Раздел 3. Кинестетическое </w:t>
      </w:r>
      <w:r w:rsidR="0006655A">
        <w:rPr>
          <w:b/>
          <w:bCs/>
          <w:sz w:val="28"/>
          <w:szCs w:val="28"/>
        </w:rPr>
        <w:t>и кинетическое развитие</w:t>
      </w:r>
      <w:r w:rsidRPr="00D36170">
        <w:rPr>
          <w:b/>
          <w:bCs/>
          <w:sz w:val="28"/>
          <w:szCs w:val="28"/>
        </w:rPr>
        <w:t>.</w:t>
      </w:r>
    </w:p>
    <w:p w:rsidR="005C69F1" w:rsidRPr="00D36170" w:rsidRDefault="005C69F1" w:rsidP="00357810">
      <w:pPr>
        <w:autoSpaceDE w:val="0"/>
        <w:spacing w:line="276" w:lineRule="auto"/>
        <w:jc w:val="both"/>
        <w:rPr>
          <w:bCs/>
          <w:sz w:val="28"/>
          <w:szCs w:val="28"/>
        </w:rPr>
      </w:pPr>
      <w:r w:rsidRPr="00D36170">
        <w:rPr>
          <w:bCs/>
          <w:sz w:val="28"/>
          <w:szCs w:val="28"/>
        </w:rPr>
        <w:lastRenderedPageBreak/>
        <w:tab/>
      </w:r>
      <w:r w:rsidRPr="00D36170">
        <w:rPr>
          <w:bCs/>
          <w:sz w:val="28"/>
          <w:szCs w:val="28"/>
          <w:lang w:val="uk-UA"/>
        </w:rPr>
        <w:t>Формирование</w:t>
      </w:r>
      <w:r w:rsidR="001F0FA7">
        <w:rPr>
          <w:bCs/>
          <w:sz w:val="28"/>
          <w:szCs w:val="28"/>
          <w:lang w:val="uk-UA"/>
        </w:rPr>
        <w:t xml:space="preserve"> </w:t>
      </w:r>
      <w:r w:rsidRPr="00D36170">
        <w:rPr>
          <w:bCs/>
          <w:sz w:val="28"/>
          <w:szCs w:val="28"/>
        </w:rPr>
        <w:t>ощущений от статических и динамических поз различных мелких частей лица и тела (глаза, рот, пальцы…). Выполнение упражнений по заданию педагога, вербализация собственных ощущений. Выразительность движений – имитация животных (походка гуся, зайца, кенгуру…), инсценирование.</w:t>
      </w:r>
    </w:p>
    <w:p w:rsidR="005C69F1" w:rsidRPr="00D36170" w:rsidRDefault="005C69F1" w:rsidP="00357810">
      <w:pPr>
        <w:autoSpaceDE w:val="0"/>
        <w:spacing w:line="276" w:lineRule="auto"/>
        <w:jc w:val="center"/>
        <w:rPr>
          <w:b/>
          <w:bCs/>
          <w:sz w:val="28"/>
          <w:szCs w:val="28"/>
        </w:rPr>
      </w:pPr>
      <w:r w:rsidRPr="00D36170">
        <w:rPr>
          <w:b/>
          <w:bCs/>
          <w:sz w:val="28"/>
          <w:szCs w:val="28"/>
        </w:rPr>
        <w:t>Раздел  4. Восприятие формы, величины, цвета; конс</w:t>
      </w:r>
      <w:r w:rsidR="0006655A">
        <w:rPr>
          <w:b/>
          <w:bCs/>
          <w:sz w:val="28"/>
          <w:szCs w:val="28"/>
        </w:rPr>
        <w:t>труирование предметов</w:t>
      </w:r>
      <w:r w:rsidRPr="00D36170">
        <w:rPr>
          <w:b/>
          <w:bCs/>
          <w:sz w:val="28"/>
          <w:szCs w:val="28"/>
        </w:rPr>
        <w:t>.</w:t>
      </w:r>
    </w:p>
    <w:p w:rsidR="005C69F1" w:rsidRPr="00D36170" w:rsidRDefault="005C69F1" w:rsidP="00357810">
      <w:pPr>
        <w:autoSpaceDE w:val="0"/>
        <w:spacing w:line="276" w:lineRule="auto"/>
        <w:jc w:val="both"/>
        <w:rPr>
          <w:bCs/>
          <w:sz w:val="28"/>
          <w:szCs w:val="28"/>
        </w:rPr>
      </w:pPr>
      <w:r w:rsidRPr="00D36170">
        <w:rPr>
          <w:bCs/>
          <w:sz w:val="28"/>
          <w:szCs w:val="28"/>
        </w:rPr>
        <w:tab/>
        <w:t>Соотнесение геометрических фигур с предметами окружающей обстановки. Сравнение и обозначение словом формы 3-4 предметов. Сравнение двух объёмных геометрических фигур – круга и овала. Комбинирование разных форм из геометрического конструктора. Сравнение и обозначение словом величин разных предметов по двум параметрам (длинный и широкий, узкий и короткий). Сопоставление частей и деталей предмета по величине. Составление сериационных рядов из 4-5 предметов по заданному признаку величины. Цветовой спектр. Цвета тёплые и холодные. Узнавание предмета по его отдельным частям. Составление предмета или целостной конструкции из более мелких деталей (5-6 деталей). Составление целого из частей на разрезном наглядном материале (4-5 деталей с разрезами по диагонали и вертикали).</w:t>
      </w:r>
    </w:p>
    <w:p w:rsidR="005C69F1" w:rsidRPr="00D36170" w:rsidRDefault="005C69F1" w:rsidP="00357810">
      <w:pPr>
        <w:autoSpaceDE w:val="0"/>
        <w:spacing w:line="276" w:lineRule="auto"/>
        <w:jc w:val="center"/>
        <w:rPr>
          <w:b/>
          <w:bCs/>
          <w:sz w:val="28"/>
          <w:szCs w:val="28"/>
        </w:rPr>
      </w:pPr>
      <w:r w:rsidRPr="00D36170">
        <w:rPr>
          <w:b/>
          <w:bCs/>
          <w:sz w:val="28"/>
          <w:szCs w:val="28"/>
        </w:rPr>
        <w:t>Раздел  5. Развитие зрительного воспри</w:t>
      </w:r>
      <w:r w:rsidR="0006655A">
        <w:rPr>
          <w:b/>
          <w:bCs/>
          <w:sz w:val="28"/>
          <w:szCs w:val="28"/>
        </w:rPr>
        <w:t>ятия и зрительной памяти</w:t>
      </w:r>
      <w:r w:rsidRPr="00D36170">
        <w:rPr>
          <w:b/>
          <w:bCs/>
          <w:sz w:val="28"/>
          <w:szCs w:val="28"/>
        </w:rPr>
        <w:t>.</w:t>
      </w:r>
    </w:p>
    <w:p w:rsidR="005C69F1" w:rsidRPr="00D36170" w:rsidRDefault="005C69F1" w:rsidP="00357810">
      <w:pPr>
        <w:autoSpaceDE w:val="0"/>
        <w:spacing w:line="276" w:lineRule="auto"/>
        <w:jc w:val="both"/>
        <w:rPr>
          <w:bCs/>
          <w:sz w:val="28"/>
          <w:szCs w:val="28"/>
        </w:rPr>
      </w:pPr>
      <w:r w:rsidRPr="00D36170">
        <w:rPr>
          <w:bCs/>
          <w:sz w:val="28"/>
          <w:szCs w:val="28"/>
        </w:rPr>
        <w:tab/>
        <w:t>Совершенствование зрительно-двигательной координации руки и глаза. Рисование бордюров по наглядному образцу. Тренировка зрительной памяти; дидактические игры типа «Сложи такой же узор». Составление картинки из разрезных частей. Нахождение отличительных и общих признаков на наглядном материале (две картинки). Сравнение трёх предметов, отличающихся незначительными качествами или свойствами. Упражнения для профилактики и коррекции зрения.</w:t>
      </w:r>
    </w:p>
    <w:p w:rsidR="005C69F1" w:rsidRPr="00D36170" w:rsidRDefault="005C69F1" w:rsidP="00357810">
      <w:pPr>
        <w:autoSpaceDE w:val="0"/>
        <w:spacing w:line="276" w:lineRule="auto"/>
        <w:jc w:val="center"/>
        <w:rPr>
          <w:b/>
          <w:bCs/>
          <w:sz w:val="28"/>
          <w:szCs w:val="28"/>
        </w:rPr>
      </w:pPr>
      <w:r w:rsidRPr="00D36170">
        <w:rPr>
          <w:b/>
          <w:bCs/>
          <w:sz w:val="28"/>
          <w:szCs w:val="28"/>
        </w:rPr>
        <w:t>Раздел  6. Восприятие особых свойств предметов (развитие осязания, обоняния, вкусовых качеств</w:t>
      </w:r>
      <w:r w:rsidR="0006655A">
        <w:rPr>
          <w:b/>
          <w:bCs/>
          <w:sz w:val="28"/>
          <w:szCs w:val="28"/>
        </w:rPr>
        <w:t>, барических ощущений)</w:t>
      </w:r>
      <w:r w:rsidRPr="00D36170">
        <w:rPr>
          <w:b/>
          <w:bCs/>
          <w:sz w:val="28"/>
          <w:szCs w:val="28"/>
        </w:rPr>
        <w:t>.</w:t>
      </w:r>
    </w:p>
    <w:p w:rsidR="005C69F1" w:rsidRPr="00D36170" w:rsidRDefault="005C69F1" w:rsidP="00357810">
      <w:pPr>
        <w:autoSpaceDE w:val="0"/>
        <w:spacing w:line="276" w:lineRule="auto"/>
        <w:jc w:val="both"/>
        <w:rPr>
          <w:bCs/>
          <w:sz w:val="28"/>
          <w:szCs w:val="28"/>
        </w:rPr>
      </w:pPr>
      <w:r w:rsidRPr="00D36170">
        <w:rPr>
          <w:bCs/>
          <w:sz w:val="28"/>
          <w:szCs w:val="28"/>
        </w:rPr>
        <w:tab/>
        <w:t xml:space="preserve">Развитие осязания (теплее – холоднее), определение контрастных температур разных предметов (грелка, утюг, чайник). Дифференцировка ощущений чувства тяжести от трёх предметов (тяжелее – легче – самый лёгкий); взвешивание на ладони; определение веса на глаз. </w:t>
      </w:r>
    </w:p>
    <w:p w:rsidR="005C69F1" w:rsidRPr="00D36170" w:rsidRDefault="005C69F1" w:rsidP="00357810">
      <w:pPr>
        <w:autoSpaceDE w:val="0"/>
        <w:spacing w:line="276" w:lineRule="auto"/>
        <w:jc w:val="center"/>
        <w:rPr>
          <w:b/>
          <w:bCs/>
          <w:sz w:val="28"/>
          <w:szCs w:val="28"/>
        </w:rPr>
      </w:pPr>
      <w:r w:rsidRPr="00D36170">
        <w:rPr>
          <w:b/>
          <w:bCs/>
          <w:sz w:val="28"/>
          <w:szCs w:val="28"/>
        </w:rPr>
        <w:t>Раздел  7. Развитие слухового воспри</w:t>
      </w:r>
      <w:r w:rsidR="0006655A">
        <w:rPr>
          <w:b/>
          <w:bCs/>
          <w:sz w:val="28"/>
          <w:szCs w:val="28"/>
        </w:rPr>
        <w:t>ятия и слуховой памяти</w:t>
      </w:r>
      <w:r w:rsidRPr="00D36170">
        <w:rPr>
          <w:b/>
          <w:bCs/>
          <w:sz w:val="28"/>
          <w:szCs w:val="28"/>
        </w:rPr>
        <w:t>.</w:t>
      </w:r>
    </w:p>
    <w:p w:rsidR="005C69F1" w:rsidRPr="00D36170" w:rsidRDefault="005C69F1" w:rsidP="00357810">
      <w:pPr>
        <w:autoSpaceDE w:val="0"/>
        <w:spacing w:line="276" w:lineRule="auto"/>
        <w:jc w:val="both"/>
        <w:rPr>
          <w:bCs/>
          <w:sz w:val="28"/>
          <w:szCs w:val="28"/>
        </w:rPr>
      </w:pPr>
      <w:r w:rsidRPr="00D36170">
        <w:rPr>
          <w:bCs/>
          <w:sz w:val="28"/>
          <w:szCs w:val="28"/>
        </w:rPr>
        <w:tab/>
        <w:t xml:space="preserve">Определение направления звука в пространстве (справа – слева – спереди – сзади). Выполнение действий по </w:t>
      </w:r>
      <w:r w:rsidRPr="00D36170">
        <w:rPr>
          <w:bCs/>
          <w:sz w:val="28"/>
          <w:szCs w:val="28"/>
        </w:rPr>
        <w:lastRenderedPageBreak/>
        <w:t>звуковому сигналу. Различение мелодий по темпу; прослушивание музыкальных произведений. Развитие чувства ритма.</w:t>
      </w:r>
    </w:p>
    <w:p w:rsidR="005C69F1" w:rsidRPr="00D36170" w:rsidRDefault="005C69F1" w:rsidP="00357810">
      <w:pPr>
        <w:autoSpaceDE w:val="0"/>
        <w:spacing w:line="276" w:lineRule="auto"/>
        <w:jc w:val="center"/>
        <w:rPr>
          <w:b/>
          <w:bCs/>
          <w:sz w:val="28"/>
          <w:szCs w:val="28"/>
        </w:rPr>
      </w:pPr>
      <w:r w:rsidRPr="00D36170">
        <w:rPr>
          <w:b/>
          <w:bCs/>
          <w:sz w:val="28"/>
          <w:szCs w:val="28"/>
        </w:rPr>
        <w:t>Раздел  8. В</w:t>
      </w:r>
      <w:r w:rsidR="0006655A">
        <w:rPr>
          <w:b/>
          <w:bCs/>
          <w:sz w:val="28"/>
          <w:szCs w:val="28"/>
        </w:rPr>
        <w:t>осприятие пространства</w:t>
      </w:r>
      <w:r w:rsidRPr="00D36170">
        <w:rPr>
          <w:b/>
          <w:bCs/>
          <w:sz w:val="28"/>
          <w:szCs w:val="28"/>
        </w:rPr>
        <w:t>.</w:t>
      </w:r>
    </w:p>
    <w:p w:rsidR="005C69F1" w:rsidRPr="00D36170" w:rsidRDefault="005C69F1" w:rsidP="00357810">
      <w:pPr>
        <w:autoSpaceDE w:val="0"/>
        <w:spacing w:line="276" w:lineRule="auto"/>
        <w:jc w:val="both"/>
        <w:rPr>
          <w:bCs/>
          <w:sz w:val="28"/>
          <w:szCs w:val="28"/>
        </w:rPr>
      </w:pPr>
      <w:r w:rsidRPr="00D36170">
        <w:rPr>
          <w:bCs/>
          <w:sz w:val="28"/>
          <w:szCs w:val="28"/>
        </w:rPr>
        <w:tab/>
        <w:t xml:space="preserve">Ориентировка в помещении по инструкции педагога. Понятия: выше – ниже, левее – правее, рядом и др. Вербальное обозначение пространственных отношений с использованием предлогов. Развитие пространственногопраксиса. Моделирование пространственного расположения объектов относительно друг друга (мебели в комнате) по инструкции педагога. Ориентировка на вертикально расположенном листе бумаги. Деление листа на глаз на 2 и 4 равные части. Пространственная ориентировка на поверхности парты, расположение и перемещение предметов по инструкции педагога. </w:t>
      </w:r>
    </w:p>
    <w:p w:rsidR="005C69F1" w:rsidRPr="00D36170" w:rsidRDefault="005C69F1" w:rsidP="00357810">
      <w:pPr>
        <w:autoSpaceDE w:val="0"/>
        <w:spacing w:line="276" w:lineRule="auto"/>
        <w:jc w:val="center"/>
        <w:rPr>
          <w:b/>
          <w:bCs/>
          <w:sz w:val="28"/>
          <w:szCs w:val="28"/>
        </w:rPr>
      </w:pPr>
      <w:r w:rsidRPr="00D36170">
        <w:rPr>
          <w:b/>
          <w:bCs/>
          <w:sz w:val="28"/>
          <w:szCs w:val="28"/>
        </w:rPr>
        <w:t xml:space="preserve">Раздел </w:t>
      </w:r>
      <w:r w:rsidR="00357810">
        <w:rPr>
          <w:b/>
          <w:bCs/>
          <w:sz w:val="28"/>
          <w:szCs w:val="28"/>
        </w:rPr>
        <w:t xml:space="preserve"> 9. Восприятие времени</w:t>
      </w:r>
      <w:r w:rsidRPr="00D36170">
        <w:rPr>
          <w:b/>
          <w:bCs/>
          <w:sz w:val="28"/>
          <w:szCs w:val="28"/>
        </w:rPr>
        <w:t>.</w:t>
      </w:r>
    </w:p>
    <w:p w:rsidR="005C69F1" w:rsidRDefault="005C69F1" w:rsidP="00357810">
      <w:pPr>
        <w:autoSpaceDE w:val="0"/>
        <w:spacing w:line="276" w:lineRule="auto"/>
        <w:jc w:val="both"/>
        <w:rPr>
          <w:bCs/>
          <w:sz w:val="28"/>
          <w:szCs w:val="28"/>
        </w:rPr>
      </w:pPr>
      <w:r w:rsidRPr="00D36170">
        <w:rPr>
          <w:bCs/>
          <w:sz w:val="28"/>
          <w:szCs w:val="28"/>
        </w:rPr>
        <w:tab/>
        <w:t>Определение времени по часам. Объёмность времени (сутки, неделя, месяц, год). Длительность временных</w:t>
      </w:r>
      <w:r w:rsidR="00357810">
        <w:rPr>
          <w:bCs/>
          <w:sz w:val="28"/>
          <w:szCs w:val="28"/>
        </w:rPr>
        <w:t xml:space="preserve"> интервалов (1 час, 1 минута, 1 секунда). Времена года и их закономерная смена</w:t>
      </w:r>
      <w:r w:rsidRPr="00D36170">
        <w:rPr>
          <w:bCs/>
          <w:sz w:val="28"/>
          <w:szCs w:val="28"/>
        </w:rPr>
        <w:t xml:space="preserve"> </w:t>
      </w:r>
    </w:p>
    <w:p w:rsidR="00357810" w:rsidRPr="00D36170" w:rsidRDefault="00357810" w:rsidP="00357810">
      <w:pPr>
        <w:autoSpaceDE w:val="0"/>
        <w:spacing w:line="276" w:lineRule="auto"/>
        <w:jc w:val="both"/>
      </w:pPr>
    </w:p>
    <w:p w:rsidR="00357810" w:rsidRDefault="00357810" w:rsidP="00357810">
      <w:pPr>
        <w:autoSpaceDE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БЛОК 2. </w:t>
      </w:r>
      <w:r w:rsidRPr="00D36170">
        <w:rPr>
          <w:b/>
          <w:bCs/>
          <w:sz w:val="28"/>
          <w:szCs w:val="28"/>
        </w:rPr>
        <w:t xml:space="preserve">Развитие </w:t>
      </w:r>
      <w:r>
        <w:rPr>
          <w:b/>
          <w:bCs/>
          <w:sz w:val="28"/>
          <w:szCs w:val="28"/>
        </w:rPr>
        <w:t>эмоционального интеллекта</w:t>
      </w:r>
      <w:r w:rsidRPr="00D3617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(5-9 класс)</w:t>
      </w:r>
    </w:p>
    <w:p w:rsidR="00357810" w:rsidRPr="00F827D6" w:rsidRDefault="00357810" w:rsidP="00357810">
      <w:pPr>
        <w:autoSpaceDE w:val="0"/>
        <w:spacing w:line="276" w:lineRule="auto"/>
        <w:jc w:val="center"/>
        <w:rPr>
          <w:b/>
          <w:bCs/>
          <w:sz w:val="28"/>
          <w:szCs w:val="28"/>
        </w:rPr>
      </w:pPr>
      <w:r w:rsidRPr="00F827D6">
        <w:rPr>
          <w:b/>
          <w:bCs/>
          <w:sz w:val="28"/>
          <w:szCs w:val="28"/>
        </w:rPr>
        <w:t xml:space="preserve">Раздел 1.  Коррекция </w:t>
      </w:r>
      <w:r>
        <w:rPr>
          <w:b/>
          <w:bCs/>
          <w:sz w:val="28"/>
          <w:szCs w:val="28"/>
        </w:rPr>
        <w:t>когнитивных процессов</w:t>
      </w:r>
      <w:r w:rsidRPr="00F827D6">
        <w:rPr>
          <w:b/>
          <w:bCs/>
          <w:sz w:val="28"/>
          <w:szCs w:val="28"/>
        </w:rPr>
        <w:t>.</w:t>
      </w:r>
    </w:p>
    <w:p w:rsidR="00357810" w:rsidRPr="00F827D6" w:rsidRDefault="00357810" w:rsidP="00357810">
      <w:pPr>
        <w:widowControl/>
        <w:suppressAutoHyphens w:val="0"/>
        <w:spacing w:line="276" w:lineRule="auto"/>
        <w:ind w:right="57" w:firstLine="709"/>
        <w:jc w:val="both"/>
        <w:rPr>
          <w:sz w:val="28"/>
          <w:szCs w:val="28"/>
        </w:rPr>
      </w:pPr>
      <w:r w:rsidRPr="00F827D6">
        <w:rPr>
          <w:sz w:val="28"/>
          <w:szCs w:val="28"/>
        </w:rPr>
        <w:t>Обучение приёмам действия по образцу и правилам. Коррекция внимания и свойств. Развитие произвольности психических процессов. Коррекция памяти</w:t>
      </w:r>
      <w:r w:rsidRPr="00F827D6">
        <w:rPr>
          <w:rFonts w:eastAsiaTheme="minorEastAsia"/>
          <w:kern w:val="0"/>
          <w:sz w:val="28"/>
          <w:szCs w:val="28"/>
        </w:rPr>
        <w:t xml:space="preserve"> Стимуляция мыслительной активности, формирование мыслительных операций (анализа, синтеза, выделения существенных признаков и закономерностей), развитие элементарного умозаключающего мышления и гибкости мыслительных процессов.</w:t>
      </w:r>
      <w:r w:rsidRPr="00F827D6">
        <w:rPr>
          <w:sz w:val="28"/>
          <w:szCs w:val="28"/>
        </w:rPr>
        <w:t xml:space="preserve"> Развитие внутреннего плана действий. "Релаксация - напряжение". Развитие рефлексивных навыков "Я чувствую..." </w:t>
      </w:r>
    </w:p>
    <w:p w:rsidR="00357810" w:rsidRPr="00F827D6" w:rsidRDefault="00357810" w:rsidP="00357810">
      <w:pPr>
        <w:autoSpaceDE w:val="0"/>
        <w:spacing w:line="276" w:lineRule="auto"/>
        <w:jc w:val="center"/>
        <w:rPr>
          <w:b/>
          <w:bCs/>
          <w:sz w:val="28"/>
          <w:szCs w:val="28"/>
        </w:rPr>
      </w:pPr>
      <w:r w:rsidRPr="00F827D6">
        <w:rPr>
          <w:b/>
          <w:bCs/>
          <w:sz w:val="28"/>
          <w:szCs w:val="28"/>
        </w:rPr>
        <w:t>Раздел  2. Коррекция социальных и к</w:t>
      </w:r>
      <w:r>
        <w:rPr>
          <w:b/>
          <w:bCs/>
          <w:sz w:val="28"/>
          <w:szCs w:val="28"/>
        </w:rPr>
        <w:t>оммуникативных умений.</w:t>
      </w:r>
    </w:p>
    <w:p w:rsidR="00357810" w:rsidRPr="00F827D6" w:rsidRDefault="00357810" w:rsidP="00357810">
      <w:pPr>
        <w:autoSpaceDE w:val="0"/>
        <w:spacing w:line="276" w:lineRule="auto"/>
        <w:ind w:firstLine="709"/>
        <w:jc w:val="both"/>
        <w:rPr>
          <w:sz w:val="28"/>
          <w:szCs w:val="28"/>
        </w:rPr>
      </w:pPr>
      <w:r w:rsidRPr="00F827D6">
        <w:rPr>
          <w:sz w:val="28"/>
          <w:szCs w:val="28"/>
        </w:rPr>
        <w:t>Развитие коммуникации. Формирование коммуникативных действий и операций. Обучение умению согласованности коммуникативных действий с партнёрами. Обучение адекватным способам разрешения конфликтных ситуаций. Повышение социометрического статуса учащегося.</w:t>
      </w:r>
    </w:p>
    <w:p w:rsidR="00357810" w:rsidRPr="00F827D6" w:rsidRDefault="00357810" w:rsidP="00357810">
      <w:pPr>
        <w:autoSpaceDE w:val="0"/>
        <w:spacing w:line="276" w:lineRule="auto"/>
        <w:jc w:val="center"/>
        <w:rPr>
          <w:b/>
          <w:bCs/>
          <w:sz w:val="28"/>
          <w:szCs w:val="28"/>
        </w:rPr>
      </w:pPr>
      <w:r w:rsidRPr="00F827D6">
        <w:rPr>
          <w:b/>
          <w:bCs/>
          <w:sz w:val="28"/>
          <w:szCs w:val="28"/>
        </w:rPr>
        <w:t>Раз</w:t>
      </w:r>
      <w:r>
        <w:rPr>
          <w:b/>
          <w:bCs/>
          <w:sz w:val="28"/>
          <w:szCs w:val="28"/>
        </w:rPr>
        <w:t>дел  3. Коррекция поведения.</w:t>
      </w:r>
    </w:p>
    <w:p w:rsidR="002753E8" w:rsidRDefault="00357810" w:rsidP="002753E8">
      <w:pPr>
        <w:autoSpaceDE w:val="0"/>
        <w:spacing w:line="276" w:lineRule="auto"/>
        <w:ind w:firstLine="709"/>
        <w:rPr>
          <w:sz w:val="28"/>
          <w:szCs w:val="28"/>
        </w:rPr>
      </w:pPr>
      <w:r w:rsidRPr="00F827D6">
        <w:rPr>
          <w:sz w:val="28"/>
          <w:szCs w:val="28"/>
        </w:rPr>
        <w:t xml:space="preserve">Обучение приёмам психической саморегуляции. Обучение приёмам контроля над своими действиями. Обучение </w:t>
      </w:r>
      <w:r w:rsidRPr="00F827D6">
        <w:rPr>
          <w:sz w:val="28"/>
          <w:szCs w:val="28"/>
        </w:rPr>
        <w:lastRenderedPageBreak/>
        <w:t>основным приёмам релаксации. Обучение ориентировке в эмоциональных состояниях. Формирование адекватной самооценки.</w:t>
      </w:r>
    </w:p>
    <w:p w:rsidR="00357810" w:rsidRPr="00F827D6" w:rsidRDefault="00357810" w:rsidP="002753E8">
      <w:pPr>
        <w:autoSpaceDE w:val="0"/>
        <w:spacing w:line="276" w:lineRule="auto"/>
        <w:ind w:firstLine="709"/>
        <w:jc w:val="center"/>
        <w:rPr>
          <w:b/>
          <w:sz w:val="28"/>
          <w:szCs w:val="28"/>
        </w:rPr>
      </w:pPr>
      <w:r w:rsidRPr="00F827D6">
        <w:rPr>
          <w:b/>
          <w:sz w:val="28"/>
          <w:szCs w:val="28"/>
        </w:rPr>
        <w:t>Раздел 4. Коррекци нарушений эмоциона</w:t>
      </w:r>
      <w:r>
        <w:rPr>
          <w:b/>
          <w:sz w:val="28"/>
          <w:szCs w:val="28"/>
        </w:rPr>
        <w:t>льно-личностной сферы.</w:t>
      </w:r>
    </w:p>
    <w:p w:rsidR="00357810" w:rsidRDefault="00357810" w:rsidP="00357810">
      <w:pPr>
        <w:spacing w:line="276" w:lineRule="auto"/>
        <w:ind w:right="57" w:firstLine="709"/>
        <w:jc w:val="both"/>
        <w:rPr>
          <w:rFonts w:eastAsiaTheme="minorEastAsia"/>
          <w:kern w:val="0"/>
          <w:sz w:val="28"/>
          <w:szCs w:val="28"/>
        </w:rPr>
      </w:pPr>
      <w:r w:rsidRPr="00F827D6">
        <w:rPr>
          <w:rFonts w:eastAsiaTheme="minorEastAsia"/>
          <w:kern w:val="0"/>
          <w:sz w:val="28"/>
          <w:szCs w:val="28"/>
        </w:rPr>
        <w:t>Предупреждение и преодоление негативных черт личности и формирующегося характера; развитие и тренировка механизмов, обеспечивающих адаптацию ребенка к новым социальным условиям; создание условий для развития самосознания и формирования адекватной самооценки.</w:t>
      </w:r>
    </w:p>
    <w:p w:rsidR="00FA3922" w:rsidRPr="00FA3922" w:rsidRDefault="00FA3922" w:rsidP="00FA3922">
      <w:pPr>
        <w:spacing w:line="276" w:lineRule="auto"/>
        <w:ind w:right="57" w:firstLine="709"/>
        <w:jc w:val="center"/>
        <w:rPr>
          <w:b/>
          <w:bCs/>
          <w:sz w:val="28"/>
          <w:szCs w:val="28"/>
        </w:rPr>
      </w:pPr>
      <w:r w:rsidRPr="00FA3922">
        <w:rPr>
          <w:rFonts w:eastAsiaTheme="minorEastAsia"/>
          <w:b/>
          <w:kern w:val="0"/>
          <w:sz w:val="28"/>
          <w:szCs w:val="28"/>
        </w:rPr>
        <w:t xml:space="preserve">Раздел 5. Профессиональное </w:t>
      </w:r>
      <w:r>
        <w:rPr>
          <w:rFonts w:eastAsiaTheme="minorEastAsia"/>
          <w:b/>
          <w:kern w:val="0"/>
          <w:sz w:val="28"/>
          <w:szCs w:val="28"/>
        </w:rPr>
        <w:t>само</w:t>
      </w:r>
      <w:r w:rsidRPr="00FA3922">
        <w:rPr>
          <w:rFonts w:eastAsiaTheme="minorEastAsia"/>
          <w:b/>
          <w:kern w:val="0"/>
          <w:sz w:val="28"/>
          <w:szCs w:val="28"/>
        </w:rPr>
        <w:t>определение</w:t>
      </w:r>
    </w:p>
    <w:p w:rsidR="005C69F1" w:rsidRPr="00D36170" w:rsidRDefault="00FA3922" w:rsidP="00FA3922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Ознакомление обучающихся с различного вида профессиями и обсуждение социальных аспектов трудоустройства, формирование у них адекватной самооценки своих способностей и возможностей с целью профессионального самоопределения</w:t>
      </w:r>
      <w:r w:rsidRPr="00FA3922"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>С</w:t>
      </w:r>
      <w:r w:rsidRPr="00FA3922">
        <w:rPr>
          <w:color w:val="000000"/>
          <w:sz w:val="28"/>
          <w:szCs w:val="28"/>
          <w:shd w:val="clear" w:color="auto" w:fill="FFFFFF"/>
        </w:rPr>
        <w:t>тимул</w:t>
      </w:r>
      <w:r>
        <w:rPr>
          <w:color w:val="000000"/>
          <w:sz w:val="28"/>
          <w:szCs w:val="28"/>
          <w:shd w:val="clear" w:color="auto" w:fill="FFFFFF"/>
        </w:rPr>
        <w:t>ирование</w:t>
      </w:r>
      <w:r w:rsidRPr="00FA3922">
        <w:rPr>
          <w:color w:val="000000"/>
          <w:sz w:val="28"/>
          <w:szCs w:val="28"/>
          <w:shd w:val="clear" w:color="auto" w:fill="FFFFFF"/>
        </w:rPr>
        <w:t xml:space="preserve"> интерес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FA392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обучающихся</w:t>
      </w:r>
      <w:r w:rsidRPr="00FA3922">
        <w:rPr>
          <w:color w:val="000000"/>
          <w:sz w:val="28"/>
          <w:szCs w:val="28"/>
          <w:shd w:val="clear" w:color="auto" w:fill="FFFFFF"/>
        </w:rPr>
        <w:t xml:space="preserve"> к будущему, к своей личности, своим способностям, целенаправленно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FA3922">
        <w:rPr>
          <w:color w:val="000000"/>
          <w:sz w:val="28"/>
          <w:szCs w:val="28"/>
          <w:shd w:val="clear" w:color="auto" w:fill="FFFFFF"/>
        </w:rPr>
        <w:t xml:space="preserve"> развив</w:t>
      </w:r>
      <w:r>
        <w:rPr>
          <w:color w:val="000000"/>
          <w:sz w:val="28"/>
          <w:szCs w:val="28"/>
          <w:shd w:val="clear" w:color="auto" w:fill="FFFFFF"/>
        </w:rPr>
        <w:t>итие</w:t>
      </w:r>
      <w:r w:rsidRPr="00FA3922">
        <w:rPr>
          <w:color w:val="000000"/>
          <w:sz w:val="28"/>
          <w:szCs w:val="28"/>
          <w:shd w:val="clear" w:color="auto" w:fill="FFFFFF"/>
        </w:rPr>
        <w:t xml:space="preserve"> интерес</w:t>
      </w:r>
      <w:r>
        <w:rPr>
          <w:color w:val="000000"/>
          <w:sz w:val="28"/>
          <w:szCs w:val="28"/>
          <w:shd w:val="clear" w:color="auto" w:fill="FFFFFF"/>
        </w:rPr>
        <w:t>а</w:t>
      </w:r>
      <w:r w:rsidRPr="00FA3922">
        <w:rPr>
          <w:color w:val="000000"/>
          <w:sz w:val="28"/>
          <w:szCs w:val="28"/>
          <w:shd w:val="clear" w:color="auto" w:fill="FFFFFF"/>
        </w:rPr>
        <w:t xml:space="preserve"> к профессии.</w:t>
      </w:r>
      <w:r>
        <w:rPr>
          <w:color w:val="000000"/>
          <w:sz w:val="28"/>
          <w:szCs w:val="28"/>
          <w:shd w:val="clear" w:color="auto" w:fill="FFFFFF"/>
        </w:rPr>
        <w:t xml:space="preserve"> Особую важность имеет объяснение преимущества рабочих профессий, т. к. некоторые из них являются наиболее доступными для детей данной категории. </w:t>
      </w:r>
    </w:p>
    <w:p w:rsidR="005C69F1" w:rsidRPr="00D36170" w:rsidRDefault="005C69F1" w:rsidP="005C69F1">
      <w:pPr>
        <w:rPr>
          <w:sz w:val="28"/>
          <w:szCs w:val="28"/>
        </w:rPr>
      </w:pPr>
    </w:p>
    <w:p w:rsidR="007B460D" w:rsidRPr="003F33A8" w:rsidRDefault="007B460D" w:rsidP="007B460D">
      <w:pPr>
        <w:jc w:val="center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Тематическое планирование</w:t>
      </w:r>
    </w:p>
    <w:p w:rsidR="007B460D" w:rsidRDefault="007B460D" w:rsidP="007B460D">
      <w:pPr>
        <w:ind w:firstLine="567"/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Занятия проводятся 2 раза в неделю, продолжительностью 30 минут.</w:t>
      </w:r>
    </w:p>
    <w:p w:rsidR="007B460D" w:rsidRDefault="007B460D" w:rsidP="007B460D">
      <w:pPr>
        <w:ind w:firstLine="567"/>
        <w:jc w:val="center"/>
        <w:rPr>
          <w:rFonts w:eastAsia="Times New Roman"/>
          <w:color w:val="000000"/>
          <w:sz w:val="28"/>
          <w:szCs w:val="28"/>
        </w:rPr>
      </w:pPr>
    </w:p>
    <w:p w:rsidR="007B460D" w:rsidRDefault="007B460D" w:rsidP="007B460D">
      <w:pPr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Учебно-тематический план   1 класс</w:t>
      </w:r>
    </w:p>
    <w:p w:rsidR="005C69F1" w:rsidRPr="00D36170" w:rsidRDefault="005C69F1" w:rsidP="005C69F1">
      <w:pPr>
        <w:jc w:val="center"/>
        <w:rPr>
          <w:sz w:val="28"/>
          <w:szCs w:val="28"/>
        </w:rPr>
      </w:pPr>
      <w:r w:rsidRPr="00D36170">
        <w:rPr>
          <w:sz w:val="28"/>
          <w:szCs w:val="28"/>
        </w:rPr>
        <w:t>( 2 часа в неделю. Всего 6</w:t>
      </w:r>
      <w:r w:rsidR="007B460D">
        <w:rPr>
          <w:sz w:val="28"/>
          <w:szCs w:val="28"/>
        </w:rPr>
        <w:t>6</w:t>
      </w:r>
      <w:r w:rsidRPr="00D36170">
        <w:rPr>
          <w:sz w:val="28"/>
          <w:szCs w:val="28"/>
        </w:rPr>
        <w:t xml:space="preserve"> часов)</w:t>
      </w:r>
    </w:p>
    <w:p w:rsidR="005C69F1" w:rsidRPr="00D36170" w:rsidRDefault="005C69F1" w:rsidP="005C69F1">
      <w:pPr>
        <w:jc w:val="both"/>
        <w:rPr>
          <w:sz w:val="28"/>
          <w:szCs w:val="28"/>
        </w:rPr>
      </w:pPr>
    </w:p>
    <w:tbl>
      <w:tblPr>
        <w:tblW w:w="5000" w:type="pct"/>
        <w:jc w:val="center"/>
        <w:tblLook w:val="0000"/>
      </w:tblPr>
      <w:tblGrid>
        <w:gridCol w:w="1366"/>
        <w:gridCol w:w="10793"/>
        <w:gridCol w:w="2658"/>
      </w:tblGrid>
      <w:tr w:rsidR="005C69F1" w:rsidRPr="00D36170" w:rsidTr="00BB0122">
        <w:trPr>
          <w:jc w:val="center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9F1" w:rsidRPr="00D36170" w:rsidRDefault="005C69F1" w:rsidP="00BB0122">
            <w:pPr>
              <w:autoSpaceDE w:val="0"/>
              <w:snapToGri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36170">
              <w:rPr>
                <w:color w:val="000000"/>
                <w:sz w:val="28"/>
                <w:szCs w:val="28"/>
              </w:rPr>
              <w:t>№</w:t>
            </w:r>
          </w:p>
          <w:p w:rsidR="005C69F1" w:rsidRPr="00D36170" w:rsidRDefault="005C69F1" w:rsidP="00BB0122">
            <w:pPr>
              <w:autoSpaceDE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36170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9F1" w:rsidRPr="00D36170" w:rsidRDefault="005C69F1" w:rsidP="00BB0122">
            <w:pPr>
              <w:autoSpaceDE w:val="0"/>
              <w:snapToGri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36170">
              <w:rPr>
                <w:color w:val="000000"/>
                <w:sz w:val="28"/>
                <w:szCs w:val="28"/>
              </w:rPr>
              <w:t>Название раздела, темы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9F1" w:rsidRPr="00D36170" w:rsidRDefault="005C69F1" w:rsidP="00BB0122">
            <w:pPr>
              <w:autoSpaceDE w:val="0"/>
              <w:snapToGri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36170">
              <w:rPr>
                <w:color w:val="000000"/>
                <w:sz w:val="28"/>
                <w:szCs w:val="28"/>
              </w:rPr>
              <w:t>Всего</w:t>
            </w:r>
          </w:p>
          <w:p w:rsidR="005C69F1" w:rsidRPr="00D36170" w:rsidRDefault="005C69F1" w:rsidP="00BB0122">
            <w:pPr>
              <w:autoSpaceDE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36170">
              <w:rPr>
                <w:color w:val="000000"/>
                <w:sz w:val="28"/>
                <w:szCs w:val="28"/>
              </w:rPr>
              <w:t>часов</w:t>
            </w:r>
          </w:p>
        </w:tc>
      </w:tr>
      <w:tr w:rsidR="005C69F1" w:rsidRPr="00D36170" w:rsidTr="00BB0122">
        <w:trPr>
          <w:trHeight w:hRule="exact" w:val="397"/>
          <w:jc w:val="center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9F1" w:rsidRPr="00D36170" w:rsidRDefault="005C69F1" w:rsidP="00BB0122">
            <w:pPr>
              <w:numPr>
                <w:ilvl w:val="0"/>
                <w:numId w:val="7"/>
              </w:numPr>
              <w:tabs>
                <w:tab w:val="left" w:pos="720"/>
              </w:tabs>
              <w:autoSpaceDE w:val="0"/>
              <w:snapToGri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9F1" w:rsidRPr="00D36170" w:rsidRDefault="005C69F1" w:rsidP="00BB0122">
            <w:pPr>
              <w:autoSpaceDE w:val="0"/>
              <w:snapToGri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36170">
              <w:rPr>
                <w:color w:val="000000"/>
                <w:sz w:val="28"/>
                <w:szCs w:val="28"/>
              </w:rPr>
              <w:t>Обследование детей.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9F1" w:rsidRPr="00D36170" w:rsidRDefault="005C69F1" w:rsidP="00BB0122">
            <w:pPr>
              <w:autoSpaceDE w:val="0"/>
              <w:snapToGri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36170">
              <w:rPr>
                <w:color w:val="000000"/>
                <w:sz w:val="28"/>
                <w:szCs w:val="28"/>
              </w:rPr>
              <w:t>2</w:t>
            </w:r>
          </w:p>
        </w:tc>
      </w:tr>
      <w:tr w:rsidR="005C69F1" w:rsidRPr="00D36170" w:rsidTr="00BB0122">
        <w:trPr>
          <w:trHeight w:hRule="exact" w:val="397"/>
          <w:jc w:val="center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9F1" w:rsidRPr="00D36170" w:rsidRDefault="005C69F1" w:rsidP="00BB0122">
            <w:pPr>
              <w:numPr>
                <w:ilvl w:val="0"/>
                <w:numId w:val="7"/>
              </w:numPr>
              <w:tabs>
                <w:tab w:val="left" w:pos="720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9F1" w:rsidRPr="00D36170" w:rsidRDefault="005C69F1" w:rsidP="00BB0122">
            <w:pPr>
              <w:jc w:val="both"/>
              <w:rPr>
                <w:sz w:val="28"/>
                <w:szCs w:val="28"/>
              </w:rPr>
            </w:pPr>
            <w:r w:rsidRPr="00D36170">
              <w:rPr>
                <w:sz w:val="28"/>
                <w:szCs w:val="28"/>
              </w:rPr>
              <w:t>Развитие крупной и мелкой моторики; графомоторных навыков.</w:t>
            </w:r>
          </w:p>
          <w:p w:rsidR="005C69F1" w:rsidRPr="00D36170" w:rsidRDefault="005C69F1" w:rsidP="00BB012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9F1" w:rsidRPr="00D36170" w:rsidRDefault="005C69F1" w:rsidP="00BB0122">
            <w:pPr>
              <w:snapToGrid w:val="0"/>
              <w:jc w:val="both"/>
              <w:rPr>
                <w:sz w:val="28"/>
                <w:szCs w:val="28"/>
              </w:rPr>
            </w:pPr>
            <w:r w:rsidRPr="00D36170">
              <w:rPr>
                <w:sz w:val="28"/>
                <w:szCs w:val="28"/>
              </w:rPr>
              <w:t>12</w:t>
            </w:r>
          </w:p>
        </w:tc>
      </w:tr>
      <w:tr w:rsidR="005C69F1" w:rsidRPr="00D36170" w:rsidTr="00BB0122">
        <w:trPr>
          <w:trHeight w:hRule="exact" w:val="397"/>
          <w:jc w:val="center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9F1" w:rsidRPr="00D36170" w:rsidRDefault="005C69F1" w:rsidP="00BB0122">
            <w:pPr>
              <w:numPr>
                <w:ilvl w:val="0"/>
                <w:numId w:val="7"/>
              </w:numPr>
              <w:tabs>
                <w:tab w:val="left" w:pos="720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9F1" w:rsidRPr="00D36170" w:rsidRDefault="005C69F1" w:rsidP="00BB0122">
            <w:pPr>
              <w:jc w:val="both"/>
              <w:rPr>
                <w:sz w:val="28"/>
                <w:szCs w:val="28"/>
              </w:rPr>
            </w:pPr>
            <w:r w:rsidRPr="00D36170">
              <w:rPr>
                <w:sz w:val="28"/>
                <w:szCs w:val="28"/>
              </w:rPr>
              <w:t>Тактильно-двигательное восприятие.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9F1" w:rsidRPr="00D36170" w:rsidRDefault="007B460D" w:rsidP="00BB012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5C69F1" w:rsidRPr="00D36170" w:rsidTr="00BB0122">
        <w:trPr>
          <w:trHeight w:hRule="exact" w:val="397"/>
          <w:jc w:val="center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9F1" w:rsidRPr="00D36170" w:rsidRDefault="005C69F1" w:rsidP="00BB0122">
            <w:pPr>
              <w:numPr>
                <w:ilvl w:val="0"/>
                <w:numId w:val="7"/>
              </w:numPr>
              <w:tabs>
                <w:tab w:val="left" w:pos="720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9F1" w:rsidRPr="00D36170" w:rsidRDefault="005C69F1" w:rsidP="00BB0122">
            <w:pPr>
              <w:jc w:val="both"/>
              <w:rPr>
                <w:sz w:val="28"/>
                <w:szCs w:val="28"/>
              </w:rPr>
            </w:pPr>
            <w:r w:rsidRPr="00D36170">
              <w:rPr>
                <w:sz w:val="28"/>
                <w:szCs w:val="28"/>
              </w:rPr>
              <w:t>Кинестетическое и кинетическое развитие.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9F1" w:rsidRPr="00D36170" w:rsidRDefault="005C69F1" w:rsidP="00BB0122">
            <w:pPr>
              <w:snapToGrid w:val="0"/>
              <w:jc w:val="both"/>
              <w:rPr>
                <w:sz w:val="28"/>
                <w:szCs w:val="28"/>
              </w:rPr>
            </w:pPr>
            <w:r w:rsidRPr="00D36170">
              <w:rPr>
                <w:sz w:val="28"/>
                <w:szCs w:val="28"/>
              </w:rPr>
              <w:t>4</w:t>
            </w:r>
          </w:p>
        </w:tc>
      </w:tr>
      <w:tr w:rsidR="005C69F1" w:rsidRPr="00D36170" w:rsidTr="00BB0122">
        <w:trPr>
          <w:trHeight w:hRule="exact" w:val="397"/>
          <w:jc w:val="center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9F1" w:rsidRPr="00D36170" w:rsidRDefault="005C69F1" w:rsidP="00BB0122">
            <w:pPr>
              <w:numPr>
                <w:ilvl w:val="0"/>
                <w:numId w:val="7"/>
              </w:numPr>
              <w:tabs>
                <w:tab w:val="left" w:pos="720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9F1" w:rsidRPr="00D36170" w:rsidRDefault="005C69F1" w:rsidP="00BB0122">
            <w:pPr>
              <w:jc w:val="both"/>
              <w:rPr>
                <w:sz w:val="28"/>
                <w:szCs w:val="28"/>
              </w:rPr>
            </w:pPr>
            <w:r w:rsidRPr="00D36170">
              <w:rPr>
                <w:sz w:val="28"/>
                <w:szCs w:val="28"/>
              </w:rPr>
              <w:t>Восприятие формы, величины, цвета; конструирование предметов.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9F1" w:rsidRPr="00D36170" w:rsidRDefault="005C69F1" w:rsidP="00BB0122">
            <w:pPr>
              <w:snapToGrid w:val="0"/>
              <w:jc w:val="both"/>
              <w:rPr>
                <w:sz w:val="28"/>
                <w:szCs w:val="28"/>
              </w:rPr>
            </w:pPr>
            <w:r w:rsidRPr="00D36170">
              <w:rPr>
                <w:sz w:val="28"/>
                <w:szCs w:val="28"/>
              </w:rPr>
              <w:t>14</w:t>
            </w:r>
          </w:p>
        </w:tc>
      </w:tr>
      <w:tr w:rsidR="005C69F1" w:rsidRPr="00D36170" w:rsidTr="00BB0122">
        <w:trPr>
          <w:trHeight w:hRule="exact" w:val="397"/>
          <w:jc w:val="center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9F1" w:rsidRPr="00D36170" w:rsidRDefault="005C69F1" w:rsidP="00BB0122">
            <w:pPr>
              <w:numPr>
                <w:ilvl w:val="0"/>
                <w:numId w:val="7"/>
              </w:numPr>
              <w:tabs>
                <w:tab w:val="left" w:pos="720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9F1" w:rsidRPr="00D36170" w:rsidRDefault="005C69F1" w:rsidP="00BB0122">
            <w:pPr>
              <w:jc w:val="both"/>
              <w:rPr>
                <w:sz w:val="28"/>
                <w:szCs w:val="28"/>
              </w:rPr>
            </w:pPr>
            <w:r w:rsidRPr="00D36170">
              <w:rPr>
                <w:sz w:val="28"/>
                <w:szCs w:val="28"/>
              </w:rPr>
              <w:t>Развитие зрительного восприятия и зрительной памяти.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9F1" w:rsidRPr="00D36170" w:rsidRDefault="005C69F1" w:rsidP="00BB0122">
            <w:pPr>
              <w:snapToGrid w:val="0"/>
              <w:jc w:val="both"/>
              <w:rPr>
                <w:sz w:val="28"/>
                <w:szCs w:val="28"/>
              </w:rPr>
            </w:pPr>
            <w:r w:rsidRPr="00D36170">
              <w:rPr>
                <w:sz w:val="28"/>
                <w:szCs w:val="28"/>
              </w:rPr>
              <w:t>6</w:t>
            </w:r>
          </w:p>
        </w:tc>
      </w:tr>
      <w:tr w:rsidR="005C69F1" w:rsidRPr="00D36170" w:rsidTr="00BB0122">
        <w:trPr>
          <w:trHeight w:hRule="exact" w:val="397"/>
          <w:jc w:val="center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9F1" w:rsidRPr="00D36170" w:rsidRDefault="005C69F1" w:rsidP="00BB0122">
            <w:pPr>
              <w:numPr>
                <w:ilvl w:val="0"/>
                <w:numId w:val="7"/>
              </w:numPr>
              <w:tabs>
                <w:tab w:val="left" w:pos="720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9F1" w:rsidRPr="00D36170" w:rsidRDefault="005C69F1" w:rsidP="00BB0122">
            <w:pPr>
              <w:jc w:val="both"/>
              <w:rPr>
                <w:sz w:val="28"/>
                <w:szCs w:val="28"/>
              </w:rPr>
            </w:pPr>
            <w:r w:rsidRPr="00D36170">
              <w:rPr>
                <w:sz w:val="28"/>
                <w:szCs w:val="28"/>
              </w:rPr>
              <w:t>Восприятие особых свойств предметов.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9F1" w:rsidRPr="00D36170" w:rsidRDefault="005C69F1" w:rsidP="00BB0122">
            <w:pPr>
              <w:snapToGrid w:val="0"/>
              <w:jc w:val="both"/>
              <w:rPr>
                <w:sz w:val="28"/>
                <w:szCs w:val="28"/>
              </w:rPr>
            </w:pPr>
            <w:r w:rsidRPr="00D36170">
              <w:rPr>
                <w:sz w:val="28"/>
                <w:szCs w:val="28"/>
              </w:rPr>
              <w:t>6</w:t>
            </w:r>
          </w:p>
        </w:tc>
      </w:tr>
      <w:tr w:rsidR="005C69F1" w:rsidRPr="00D36170" w:rsidTr="00BB0122">
        <w:trPr>
          <w:trHeight w:hRule="exact" w:val="397"/>
          <w:jc w:val="center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9F1" w:rsidRPr="00D36170" w:rsidRDefault="005C69F1" w:rsidP="00BB0122">
            <w:pPr>
              <w:numPr>
                <w:ilvl w:val="0"/>
                <w:numId w:val="7"/>
              </w:numPr>
              <w:tabs>
                <w:tab w:val="left" w:pos="720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9F1" w:rsidRPr="00D36170" w:rsidRDefault="005C69F1" w:rsidP="00BB0122">
            <w:pPr>
              <w:jc w:val="both"/>
              <w:rPr>
                <w:sz w:val="28"/>
                <w:szCs w:val="28"/>
              </w:rPr>
            </w:pPr>
            <w:r w:rsidRPr="00D36170">
              <w:rPr>
                <w:sz w:val="28"/>
                <w:szCs w:val="28"/>
              </w:rPr>
              <w:t>Развитие слухового восприятия и слуховой памяти.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9F1" w:rsidRPr="00D36170" w:rsidRDefault="005C69F1" w:rsidP="00BB0122">
            <w:pPr>
              <w:snapToGrid w:val="0"/>
              <w:jc w:val="both"/>
              <w:rPr>
                <w:sz w:val="28"/>
                <w:szCs w:val="28"/>
              </w:rPr>
            </w:pPr>
            <w:r w:rsidRPr="00D36170">
              <w:rPr>
                <w:sz w:val="28"/>
                <w:szCs w:val="28"/>
              </w:rPr>
              <w:t>6</w:t>
            </w:r>
          </w:p>
        </w:tc>
      </w:tr>
      <w:tr w:rsidR="005C69F1" w:rsidRPr="00D36170" w:rsidTr="00BB0122">
        <w:trPr>
          <w:trHeight w:hRule="exact" w:val="397"/>
          <w:jc w:val="center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9F1" w:rsidRPr="00D36170" w:rsidRDefault="005C69F1" w:rsidP="00BB0122">
            <w:pPr>
              <w:numPr>
                <w:ilvl w:val="0"/>
                <w:numId w:val="7"/>
              </w:numPr>
              <w:tabs>
                <w:tab w:val="left" w:pos="720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9F1" w:rsidRPr="00D36170" w:rsidRDefault="005C69F1" w:rsidP="00BB0122">
            <w:pPr>
              <w:jc w:val="both"/>
              <w:rPr>
                <w:sz w:val="28"/>
                <w:szCs w:val="28"/>
              </w:rPr>
            </w:pPr>
            <w:r w:rsidRPr="00D36170">
              <w:rPr>
                <w:sz w:val="28"/>
                <w:szCs w:val="28"/>
              </w:rPr>
              <w:t>Восприятие пространства.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9F1" w:rsidRPr="00D36170" w:rsidRDefault="007B460D" w:rsidP="00BB012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C69F1" w:rsidRPr="00D36170" w:rsidTr="00BB0122">
        <w:trPr>
          <w:trHeight w:hRule="exact" w:val="397"/>
          <w:jc w:val="center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9F1" w:rsidRPr="00D36170" w:rsidRDefault="005C69F1" w:rsidP="00BB0122">
            <w:pPr>
              <w:numPr>
                <w:ilvl w:val="0"/>
                <w:numId w:val="7"/>
              </w:numPr>
              <w:tabs>
                <w:tab w:val="left" w:pos="720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9F1" w:rsidRPr="00D36170" w:rsidRDefault="005C69F1" w:rsidP="00BB0122">
            <w:pPr>
              <w:jc w:val="both"/>
              <w:rPr>
                <w:sz w:val="28"/>
                <w:szCs w:val="28"/>
              </w:rPr>
            </w:pPr>
            <w:r w:rsidRPr="00D36170">
              <w:rPr>
                <w:sz w:val="28"/>
                <w:szCs w:val="28"/>
              </w:rPr>
              <w:t>Восприятие времени.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9F1" w:rsidRPr="00D36170" w:rsidRDefault="005C69F1" w:rsidP="00BB0122">
            <w:pPr>
              <w:snapToGrid w:val="0"/>
              <w:jc w:val="both"/>
              <w:rPr>
                <w:sz w:val="28"/>
                <w:szCs w:val="28"/>
              </w:rPr>
            </w:pPr>
            <w:r w:rsidRPr="00D36170">
              <w:rPr>
                <w:sz w:val="28"/>
                <w:szCs w:val="28"/>
              </w:rPr>
              <w:t>6</w:t>
            </w:r>
          </w:p>
        </w:tc>
      </w:tr>
      <w:tr w:rsidR="005C69F1" w:rsidRPr="00D36170" w:rsidTr="00BB0122">
        <w:trPr>
          <w:trHeight w:hRule="exact" w:val="397"/>
          <w:jc w:val="center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9F1" w:rsidRPr="00D36170" w:rsidRDefault="005C69F1" w:rsidP="00BB012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69F1" w:rsidRPr="00D36170" w:rsidRDefault="005C69F1" w:rsidP="00BB0122">
            <w:pPr>
              <w:snapToGrid w:val="0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9F1" w:rsidRPr="00D36170" w:rsidRDefault="005C69F1" w:rsidP="007B460D">
            <w:pPr>
              <w:snapToGrid w:val="0"/>
              <w:jc w:val="both"/>
              <w:rPr>
                <w:b/>
                <w:i/>
                <w:sz w:val="28"/>
                <w:szCs w:val="28"/>
              </w:rPr>
            </w:pPr>
            <w:r w:rsidRPr="00D36170">
              <w:rPr>
                <w:b/>
                <w:i/>
                <w:sz w:val="28"/>
                <w:szCs w:val="28"/>
              </w:rPr>
              <w:t>Всего   6</w:t>
            </w:r>
            <w:r w:rsidR="007B460D">
              <w:rPr>
                <w:b/>
                <w:i/>
                <w:sz w:val="28"/>
                <w:szCs w:val="28"/>
              </w:rPr>
              <w:t>6</w:t>
            </w:r>
          </w:p>
        </w:tc>
      </w:tr>
    </w:tbl>
    <w:p w:rsidR="009C2465" w:rsidRPr="00D36170" w:rsidRDefault="009C2465" w:rsidP="00C1154A">
      <w:pPr>
        <w:pStyle w:val="a6"/>
        <w:jc w:val="center"/>
        <w:rPr>
          <w:b/>
          <w:bCs/>
          <w:sz w:val="28"/>
          <w:szCs w:val="28"/>
        </w:rPr>
      </w:pPr>
    </w:p>
    <w:p w:rsidR="001F0FA7" w:rsidRDefault="001F0FA7" w:rsidP="001F0FA7">
      <w:pPr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Учебно-тематический план   2 класс</w:t>
      </w:r>
    </w:p>
    <w:p w:rsidR="001F0FA7" w:rsidRPr="00D36170" w:rsidRDefault="001F0FA7" w:rsidP="001F0FA7">
      <w:pPr>
        <w:jc w:val="center"/>
        <w:rPr>
          <w:sz w:val="28"/>
          <w:szCs w:val="28"/>
        </w:rPr>
      </w:pPr>
      <w:r w:rsidRPr="00D36170">
        <w:rPr>
          <w:sz w:val="28"/>
          <w:szCs w:val="28"/>
        </w:rPr>
        <w:t>( 2 часа в неделю. Всего 6</w:t>
      </w:r>
      <w:r>
        <w:rPr>
          <w:sz w:val="28"/>
          <w:szCs w:val="28"/>
        </w:rPr>
        <w:t>8</w:t>
      </w:r>
      <w:r w:rsidRPr="00D36170">
        <w:rPr>
          <w:sz w:val="28"/>
          <w:szCs w:val="28"/>
        </w:rPr>
        <w:t xml:space="preserve"> часов)</w:t>
      </w:r>
    </w:p>
    <w:p w:rsidR="001F0FA7" w:rsidRPr="00D36170" w:rsidRDefault="001F0FA7" w:rsidP="001F0FA7">
      <w:pPr>
        <w:jc w:val="both"/>
        <w:rPr>
          <w:sz w:val="28"/>
          <w:szCs w:val="28"/>
        </w:rPr>
      </w:pPr>
    </w:p>
    <w:tbl>
      <w:tblPr>
        <w:tblW w:w="5000" w:type="pct"/>
        <w:jc w:val="center"/>
        <w:tblLook w:val="0000"/>
      </w:tblPr>
      <w:tblGrid>
        <w:gridCol w:w="1366"/>
        <w:gridCol w:w="10793"/>
        <w:gridCol w:w="2658"/>
      </w:tblGrid>
      <w:tr w:rsidR="001F0FA7" w:rsidRPr="00D36170" w:rsidTr="001F0FA7">
        <w:trPr>
          <w:jc w:val="center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FA7" w:rsidRPr="00D36170" w:rsidRDefault="001F0FA7" w:rsidP="001F0FA7">
            <w:pPr>
              <w:autoSpaceDE w:val="0"/>
              <w:snapToGri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36170">
              <w:rPr>
                <w:color w:val="000000"/>
                <w:sz w:val="28"/>
                <w:szCs w:val="28"/>
              </w:rPr>
              <w:t>№</w:t>
            </w:r>
          </w:p>
          <w:p w:rsidR="001F0FA7" w:rsidRPr="00D36170" w:rsidRDefault="001F0FA7" w:rsidP="001F0FA7">
            <w:pPr>
              <w:autoSpaceDE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36170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FA7" w:rsidRPr="00D36170" w:rsidRDefault="001F0FA7" w:rsidP="001F0FA7">
            <w:pPr>
              <w:autoSpaceDE w:val="0"/>
              <w:snapToGri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36170">
              <w:rPr>
                <w:color w:val="000000"/>
                <w:sz w:val="28"/>
                <w:szCs w:val="28"/>
              </w:rPr>
              <w:t>Название раздела, темы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FA7" w:rsidRPr="00D36170" w:rsidRDefault="001F0FA7" w:rsidP="001F0FA7">
            <w:pPr>
              <w:autoSpaceDE w:val="0"/>
              <w:snapToGri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36170">
              <w:rPr>
                <w:color w:val="000000"/>
                <w:sz w:val="28"/>
                <w:szCs w:val="28"/>
              </w:rPr>
              <w:t>Всего</w:t>
            </w:r>
          </w:p>
          <w:p w:rsidR="001F0FA7" w:rsidRPr="00D36170" w:rsidRDefault="001F0FA7" w:rsidP="001F0FA7">
            <w:pPr>
              <w:autoSpaceDE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36170">
              <w:rPr>
                <w:color w:val="000000"/>
                <w:sz w:val="28"/>
                <w:szCs w:val="28"/>
              </w:rPr>
              <w:t>часов</w:t>
            </w:r>
          </w:p>
        </w:tc>
      </w:tr>
      <w:tr w:rsidR="001F0FA7" w:rsidRPr="00D36170" w:rsidTr="001F0FA7">
        <w:trPr>
          <w:trHeight w:hRule="exact" w:val="397"/>
          <w:jc w:val="center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FA7" w:rsidRPr="00D36170" w:rsidRDefault="001F0FA7" w:rsidP="001F0FA7">
            <w:pPr>
              <w:numPr>
                <w:ilvl w:val="0"/>
                <w:numId w:val="21"/>
              </w:numPr>
              <w:autoSpaceDE w:val="0"/>
              <w:snapToGri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FA7" w:rsidRPr="00D36170" w:rsidRDefault="001F0FA7" w:rsidP="001F0FA7">
            <w:pPr>
              <w:autoSpaceDE w:val="0"/>
              <w:snapToGri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36170">
              <w:rPr>
                <w:color w:val="000000"/>
                <w:sz w:val="28"/>
                <w:szCs w:val="28"/>
              </w:rPr>
              <w:t>Обследование детей.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FA7" w:rsidRPr="00D36170" w:rsidRDefault="001F0FA7" w:rsidP="001F0FA7">
            <w:pPr>
              <w:autoSpaceDE w:val="0"/>
              <w:snapToGri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36170">
              <w:rPr>
                <w:color w:val="000000"/>
                <w:sz w:val="28"/>
                <w:szCs w:val="28"/>
              </w:rPr>
              <w:t>2</w:t>
            </w:r>
          </w:p>
        </w:tc>
      </w:tr>
      <w:tr w:rsidR="001F0FA7" w:rsidRPr="00D36170" w:rsidTr="001F0FA7">
        <w:trPr>
          <w:trHeight w:hRule="exact" w:val="397"/>
          <w:jc w:val="center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FA7" w:rsidRPr="00D36170" w:rsidRDefault="001F0FA7" w:rsidP="001F0FA7">
            <w:pPr>
              <w:numPr>
                <w:ilvl w:val="0"/>
                <w:numId w:val="21"/>
              </w:num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FA7" w:rsidRPr="00D36170" w:rsidRDefault="001F0FA7" w:rsidP="001F0FA7">
            <w:pPr>
              <w:jc w:val="both"/>
              <w:rPr>
                <w:sz w:val="28"/>
                <w:szCs w:val="28"/>
              </w:rPr>
            </w:pPr>
            <w:r w:rsidRPr="00D36170">
              <w:rPr>
                <w:sz w:val="28"/>
                <w:szCs w:val="28"/>
              </w:rPr>
              <w:t>Развитие крупной и мелкой моторики; графомоторных навыков.</w:t>
            </w:r>
          </w:p>
          <w:p w:rsidR="001F0FA7" w:rsidRPr="00D36170" w:rsidRDefault="001F0FA7" w:rsidP="001F0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FA7" w:rsidRPr="00D36170" w:rsidRDefault="001F0FA7" w:rsidP="001F0FA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F0FA7" w:rsidRPr="00D36170" w:rsidTr="001F0FA7">
        <w:trPr>
          <w:trHeight w:hRule="exact" w:val="397"/>
          <w:jc w:val="center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FA7" w:rsidRPr="00D36170" w:rsidRDefault="001F0FA7" w:rsidP="001F0FA7">
            <w:pPr>
              <w:numPr>
                <w:ilvl w:val="0"/>
                <w:numId w:val="21"/>
              </w:num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FA7" w:rsidRPr="00D36170" w:rsidRDefault="001F0FA7" w:rsidP="001F0FA7">
            <w:pPr>
              <w:jc w:val="both"/>
              <w:rPr>
                <w:sz w:val="28"/>
                <w:szCs w:val="28"/>
              </w:rPr>
            </w:pPr>
            <w:r w:rsidRPr="00D36170">
              <w:rPr>
                <w:sz w:val="28"/>
                <w:szCs w:val="28"/>
              </w:rPr>
              <w:t>Тактильно-двигательное восприятие.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FA7" w:rsidRPr="00D36170" w:rsidRDefault="001F0FA7" w:rsidP="001F0FA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F0FA7" w:rsidRPr="00D36170" w:rsidTr="001F0FA7">
        <w:trPr>
          <w:trHeight w:hRule="exact" w:val="397"/>
          <w:jc w:val="center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FA7" w:rsidRPr="00D36170" w:rsidRDefault="001F0FA7" w:rsidP="001F0FA7">
            <w:pPr>
              <w:numPr>
                <w:ilvl w:val="0"/>
                <w:numId w:val="21"/>
              </w:num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FA7" w:rsidRPr="00D36170" w:rsidRDefault="001F0FA7" w:rsidP="001F0FA7">
            <w:pPr>
              <w:jc w:val="both"/>
              <w:rPr>
                <w:sz w:val="28"/>
                <w:szCs w:val="28"/>
              </w:rPr>
            </w:pPr>
            <w:r w:rsidRPr="00D36170">
              <w:rPr>
                <w:sz w:val="28"/>
                <w:szCs w:val="28"/>
              </w:rPr>
              <w:t>Кинестетическое и кинетическое развитие.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FA7" w:rsidRPr="00D36170" w:rsidRDefault="001F0FA7" w:rsidP="001F0FA7">
            <w:pPr>
              <w:snapToGrid w:val="0"/>
              <w:jc w:val="both"/>
              <w:rPr>
                <w:sz w:val="28"/>
                <w:szCs w:val="28"/>
              </w:rPr>
            </w:pPr>
            <w:r w:rsidRPr="00D36170">
              <w:rPr>
                <w:sz w:val="28"/>
                <w:szCs w:val="28"/>
              </w:rPr>
              <w:t>4</w:t>
            </w:r>
          </w:p>
        </w:tc>
      </w:tr>
      <w:tr w:rsidR="001F0FA7" w:rsidRPr="00D36170" w:rsidTr="001F0FA7">
        <w:trPr>
          <w:trHeight w:hRule="exact" w:val="397"/>
          <w:jc w:val="center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FA7" w:rsidRPr="00D36170" w:rsidRDefault="001F0FA7" w:rsidP="001F0FA7">
            <w:pPr>
              <w:numPr>
                <w:ilvl w:val="0"/>
                <w:numId w:val="21"/>
              </w:num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FA7" w:rsidRPr="00D36170" w:rsidRDefault="001F0FA7" w:rsidP="001F0FA7">
            <w:pPr>
              <w:jc w:val="both"/>
              <w:rPr>
                <w:sz w:val="28"/>
                <w:szCs w:val="28"/>
              </w:rPr>
            </w:pPr>
            <w:r w:rsidRPr="00D36170">
              <w:rPr>
                <w:sz w:val="28"/>
                <w:szCs w:val="28"/>
              </w:rPr>
              <w:t>Восприятие формы, величины, цвета; конструирование предметов.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FA7" w:rsidRPr="00D36170" w:rsidRDefault="001F0FA7" w:rsidP="001F0FA7">
            <w:pPr>
              <w:snapToGrid w:val="0"/>
              <w:jc w:val="both"/>
              <w:rPr>
                <w:sz w:val="28"/>
                <w:szCs w:val="28"/>
              </w:rPr>
            </w:pPr>
            <w:r w:rsidRPr="00D3617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</w:tr>
      <w:tr w:rsidR="001F0FA7" w:rsidRPr="00D36170" w:rsidTr="001F0FA7">
        <w:trPr>
          <w:trHeight w:hRule="exact" w:val="397"/>
          <w:jc w:val="center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FA7" w:rsidRPr="00D36170" w:rsidRDefault="001F0FA7" w:rsidP="001F0FA7">
            <w:pPr>
              <w:numPr>
                <w:ilvl w:val="0"/>
                <w:numId w:val="21"/>
              </w:num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FA7" w:rsidRPr="00D36170" w:rsidRDefault="001F0FA7" w:rsidP="001F0FA7">
            <w:pPr>
              <w:jc w:val="both"/>
              <w:rPr>
                <w:sz w:val="28"/>
                <w:szCs w:val="28"/>
              </w:rPr>
            </w:pPr>
            <w:r w:rsidRPr="00D36170">
              <w:rPr>
                <w:sz w:val="28"/>
                <w:szCs w:val="28"/>
              </w:rPr>
              <w:t>Развитие зрительного восприятия и зрительной памяти.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FA7" w:rsidRPr="00D36170" w:rsidRDefault="001F0FA7" w:rsidP="001F0FA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F0FA7" w:rsidRPr="00D36170" w:rsidTr="001F0FA7">
        <w:trPr>
          <w:trHeight w:hRule="exact" w:val="397"/>
          <w:jc w:val="center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FA7" w:rsidRPr="00D36170" w:rsidRDefault="001F0FA7" w:rsidP="001F0FA7">
            <w:pPr>
              <w:numPr>
                <w:ilvl w:val="0"/>
                <w:numId w:val="21"/>
              </w:num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FA7" w:rsidRPr="00D36170" w:rsidRDefault="001F0FA7" w:rsidP="001F0FA7">
            <w:pPr>
              <w:jc w:val="both"/>
              <w:rPr>
                <w:sz w:val="28"/>
                <w:szCs w:val="28"/>
              </w:rPr>
            </w:pPr>
            <w:r w:rsidRPr="00D36170">
              <w:rPr>
                <w:sz w:val="28"/>
                <w:szCs w:val="28"/>
              </w:rPr>
              <w:t>Восприятие особых свойств предметов.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FA7" w:rsidRPr="00D36170" w:rsidRDefault="001F0FA7" w:rsidP="001F0FA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F0FA7" w:rsidRPr="00D36170" w:rsidTr="001F0FA7">
        <w:trPr>
          <w:trHeight w:hRule="exact" w:val="397"/>
          <w:jc w:val="center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FA7" w:rsidRPr="00D36170" w:rsidRDefault="001F0FA7" w:rsidP="001F0FA7">
            <w:pPr>
              <w:numPr>
                <w:ilvl w:val="0"/>
                <w:numId w:val="21"/>
              </w:num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FA7" w:rsidRPr="00D36170" w:rsidRDefault="001F0FA7" w:rsidP="001F0FA7">
            <w:pPr>
              <w:jc w:val="both"/>
              <w:rPr>
                <w:sz w:val="28"/>
                <w:szCs w:val="28"/>
              </w:rPr>
            </w:pPr>
            <w:r w:rsidRPr="00D36170">
              <w:rPr>
                <w:sz w:val="28"/>
                <w:szCs w:val="28"/>
              </w:rPr>
              <w:t>Развитие слухового восприятия и слуховой памяти.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FA7" w:rsidRPr="00D36170" w:rsidRDefault="001F0FA7" w:rsidP="001F0FA7">
            <w:pPr>
              <w:snapToGrid w:val="0"/>
              <w:jc w:val="both"/>
              <w:rPr>
                <w:sz w:val="28"/>
                <w:szCs w:val="28"/>
              </w:rPr>
            </w:pPr>
            <w:r w:rsidRPr="00D36170">
              <w:rPr>
                <w:sz w:val="28"/>
                <w:szCs w:val="28"/>
              </w:rPr>
              <w:t>6</w:t>
            </w:r>
          </w:p>
        </w:tc>
      </w:tr>
      <w:tr w:rsidR="001F0FA7" w:rsidRPr="00D36170" w:rsidTr="001F0FA7">
        <w:trPr>
          <w:trHeight w:hRule="exact" w:val="397"/>
          <w:jc w:val="center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FA7" w:rsidRPr="00D36170" w:rsidRDefault="001F0FA7" w:rsidP="001F0FA7">
            <w:pPr>
              <w:numPr>
                <w:ilvl w:val="0"/>
                <w:numId w:val="21"/>
              </w:num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FA7" w:rsidRPr="00D36170" w:rsidRDefault="001F0FA7" w:rsidP="001F0FA7">
            <w:pPr>
              <w:jc w:val="both"/>
              <w:rPr>
                <w:sz w:val="28"/>
                <w:szCs w:val="28"/>
              </w:rPr>
            </w:pPr>
            <w:r w:rsidRPr="00D36170">
              <w:rPr>
                <w:sz w:val="28"/>
                <w:szCs w:val="28"/>
              </w:rPr>
              <w:t>Восприятие пространства.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FA7" w:rsidRPr="00D36170" w:rsidRDefault="001F0FA7" w:rsidP="001F0FA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F0FA7" w:rsidRPr="00D36170" w:rsidTr="001F0FA7">
        <w:trPr>
          <w:trHeight w:hRule="exact" w:val="397"/>
          <w:jc w:val="center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FA7" w:rsidRPr="00D36170" w:rsidRDefault="001F0FA7" w:rsidP="001F0FA7">
            <w:pPr>
              <w:numPr>
                <w:ilvl w:val="0"/>
                <w:numId w:val="21"/>
              </w:num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FA7" w:rsidRPr="00D36170" w:rsidRDefault="001F0FA7" w:rsidP="001F0FA7">
            <w:pPr>
              <w:jc w:val="both"/>
              <w:rPr>
                <w:sz w:val="28"/>
                <w:szCs w:val="28"/>
              </w:rPr>
            </w:pPr>
            <w:r w:rsidRPr="00D36170">
              <w:rPr>
                <w:sz w:val="28"/>
                <w:szCs w:val="28"/>
              </w:rPr>
              <w:t>Восприятие времени.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FA7" w:rsidRPr="00D36170" w:rsidRDefault="001F0FA7" w:rsidP="001F0FA7">
            <w:pPr>
              <w:snapToGrid w:val="0"/>
              <w:jc w:val="both"/>
              <w:rPr>
                <w:sz w:val="28"/>
                <w:szCs w:val="28"/>
              </w:rPr>
            </w:pPr>
            <w:r w:rsidRPr="00D36170">
              <w:rPr>
                <w:sz w:val="28"/>
                <w:szCs w:val="28"/>
              </w:rPr>
              <w:t>6</w:t>
            </w:r>
          </w:p>
        </w:tc>
      </w:tr>
      <w:tr w:rsidR="001F0FA7" w:rsidRPr="00D36170" w:rsidTr="001F0FA7">
        <w:trPr>
          <w:trHeight w:hRule="exact" w:val="397"/>
          <w:jc w:val="center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FA7" w:rsidRPr="00D36170" w:rsidRDefault="001F0FA7" w:rsidP="001F0FA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FA7" w:rsidRPr="00D36170" w:rsidRDefault="001F0FA7" w:rsidP="001F0FA7">
            <w:pPr>
              <w:snapToGrid w:val="0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FA7" w:rsidRPr="00D36170" w:rsidRDefault="001F0FA7" w:rsidP="001F0FA7">
            <w:pPr>
              <w:snapToGrid w:val="0"/>
              <w:jc w:val="both"/>
              <w:rPr>
                <w:b/>
                <w:i/>
                <w:sz w:val="28"/>
                <w:szCs w:val="28"/>
              </w:rPr>
            </w:pPr>
            <w:r w:rsidRPr="00D36170">
              <w:rPr>
                <w:b/>
                <w:i/>
                <w:sz w:val="28"/>
                <w:szCs w:val="28"/>
              </w:rPr>
              <w:t>Всего   6</w:t>
            </w:r>
            <w:r>
              <w:rPr>
                <w:b/>
                <w:i/>
                <w:sz w:val="28"/>
                <w:szCs w:val="28"/>
              </w:rPr>
              <w:t>8</w:t>
            </w:r>
          </w:p>
        </w:tc>
      </w:tr>
    </w:tbl>
    <w:p w:rsidR="001F0FA7" w:rsidRPr="00D36170" w:rsidRDefault="001F0FA7" w:rsidP="001F0FA7">
      <w:pPr>
        <w:pStyle w:val="a6"/>
        <w:jc w:val="center"/>
        <w:rPr>
          <w:b/>
          <w:bCs/>
          <w:sz w:val="28"/>
          <w:szCs w:val="28"/>
        </w:rPr>
      </w:pPr>
    </w:p>
    <w:p w:rsidR="001F0FA7" w:rsidRDefault="001F0FA7" w:rsidP="001F0FA7">
      <w:pPr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Учебно-тематический план   3 класс</w:t>
      </w:r>
    </w:p>
    <w:p w:rsidR="001F0FA7" w:rsidRPr="00D36170" w:rsidRDefault="001F0FA7" w:rsidP="001F0FA7">
      <w:pPr>
        <w:jc w:val="center"/>
        <w:rPr>
          <w:sz w:val="28"/>
          <w:szCs w:val="28"/>
        </w:rPr>
      </w:pPr>
      <w:r w:rsidRPr="00D36170">
        <w:rPr>
          <w:sz w:val="28"/>
          <w:szCs w:val="28"/>
        </w:rPr>
        <w:t>( 2 часа в неделю. Всего 6</w:t>
      </w:r>
      <w:r>
        <w:rPr>
          <w:sz w:val="28"/>
          <w:szCs w:val="28"/>
        </w:rPr>
        <w:t>8</w:t>
      </w:r>
      <w:r w:rsidRPr="00D36170">
        <w:rPr>
          <w:sz w:val="28"/>
          <w:szCs w:val="28"/>
        </w:rPr>
        <w:t xml:space="preserve"> часов)</w:t>
      </w:r>
    </w:p>
    <w:p w:rsidR="001F0FA7" w:rsidRPr="00D36170" w:rsidRDefault="001F0FA7" w:rsidP="001F0FA7">
      <w:pPr>
        <w:jc w:val="both"/>
        <w:rPr>
          <w:sz w:val="28"/>
          <w:szCs w:val="28"/>
        </w:rPr>
      </w:pPr>
    </w:p>
    <w:tbl>
      <w:tblPr>
        <w:tblW w:w="5000" w:type="pct"/>
        <w:jc w:val="center"/>
        <w:tblLook w:val="0000"/>
      </w:tblPr>
      <w:tblGrid>
        <w:gridCol w:w="1366"/>
        <w:gridCol w:w="10793"/>
        <w:gridCol w:w="2658"/>
      </w:tblGrid>
      <w:tr w:rsidR="001F0FA7" w:rsidRPr="00D36170" w:rsidTr="001F0FA7">
        <w:trPr>
          <w:jc w:val="center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FA7" w:rsidRPr="00D36170" w:rsidRDefault="001F0FA7" w:rsidP="001F0FA7">
            <w:pPr>
              <w:autoSpaceDE w:val="0"/>
              <w:snapToGri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36170">
              <w:rPr>
                <w:color w:val="000000"/>
                <w:sz w:val="28"/>
                <w:szCs w:val="28"/>
              </w:rPr>
              <w:t>№</w:t>
            </w:r>
          </w:p>
          <w:p w:rsidR="001F0FA7" w:rsidRPr="00D36170" w:rsidRDefault="001F0FA7" w:rsidP="001F0FA7">
            <w:pPr>
              <w:autoSpaceDE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36170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FA7" w:rsidRPr="00D36170" w:rsidRDefault="001F0FA7" w:rsidP="001F0FA7">
            <w:pPr>
              <w:autoSpaceDE w:val="0"/>
              <w:snapToGri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36170">
              <w:rPr>
                <w:color w:val="000000"/>
                <w:sz w:val="28"/>
                <w:szCs w:val="28"/>
              </w:rPr>
              <w:t>Название раздела, темы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FA7" w:rsidRPr="00D36170" w:rsidRDefault="001F0FA7" w:rsidP="001F0FA7">
            <w:pPr>
              <w:autoSpaceDE w:val="0"/>
              <w:snapToGri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36170">
              <w:rPr>
                <w:color w:val="000000"/>
                <w:sz w:val="28"/>
                <w:szCs w:val="28"/>
              </w:rPr>
              <w:t>Всего</w:t>
            </w:r>
          </w:p>
          <w:p w:rsidR="001F0FA7" w:rsidRPr="00D36170" w:rsidRDefault="001F0FA7" w:rsidP="001F0FA7">
            <w:pPr>
              <w:autoSpaceDE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36170">
              <w:rPr>
                <w:color w:val="000000"/>
                <w:sz w:val="28"/>
                <w:szCs w:val="28"/>
              </w:rPr>
              <w:t>часов</w:t>
            </w:r>
          </w:p>
        </w:tc>
      </w:tr>
      <w:tr w:rsidR="001F0FA7" w:rsidRPr="00D36170" w:rsidTr="001F0FA7">
        <w:trPr>
          <w:trHeight w:hRule="exact" w:val="397"/>
          <w:jc w:val="center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FA7" w:rsidRPr="00D36170" w:rsidRDefault="001F0FA7" w:rsidP="001F0FA7">
            <w:pPr>
              <w:numPr>
                <w:ilvl w:val="0"/>
                <w:numId w:val="22"/>
              </w:numPr>
              <w:autoSpaceDE w:val="0"/>
              <w:snapToGri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FA7" w:rsidRPr="00D36170" w:rsidRDefault="001F0FA7" w:rsidP="001F0FA7">
            <w:pPr>
              <w:autoSpaceDE w:val="0"/>
              <w:snapToGri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36170">
              <w:rPr>
                <w:color w:val="000000"/>
                <w:sz w:val="28"/>
                <w:szCs w:val="28"/>
              </w:rPr>
              <w:t>Обследование детей.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FA7" w:rsidRPr="00D36170" w:rsidRDefault="001F0FA7" w:rsidP="001F0FA7">
            <w:pPr>
              <w:autoSpaceDE w:val="0"/>
              <w:snapToGri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36170">
              <w:rPr>
                <w:color w:val="000000"/>
                <w:sz w:val="28"/>
                <w:szCs w:val="28"/>
              </w:rPr>
              <w:t>2</w:t>
            </w:r>
          </w:p>
        </w:tc>
      </w:tr>
      <w:tr w:rsidR="001F0FA7" w:rsidRPr="00D36170" w:rsidTr="001F0FA7">
        <w:trPr>
          <w:trHeight w:hRule="exact" w:val="397"/>
          <w:jc w:val="center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FA7" w:rsidRPr="00D36170" w:rsidRDefault="001F0FA7" w:rsidP="001F0FA7">
            <w:pPr>
              <w:numPr>
                <w:ilvl w:val="0"/>
                <w:numId w:val="22"/>
              </w:num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FA7" w:rsidRPr="00D36170" w:rsidRDefault="001F0FA7" w:rsidP="001F0FA7">
            <w:pPr>
              <w:jc w:val="both"/>
              <w:rPr>
                <w:sz w:val="28"/>
                <w:szCs w:val="28"/>
              </w:rPr>
            </w:pPr>
            <w:r w:rsidRPr="00D36170">
              <w:rPr>
                <w:sz w:val="28"/>
                <w:szCs w:val="28"/>
              </w:rPr>
              <w:t>Развитие крупной и мелкой моторики; графомоторных навыков.</w:t>
            </w:r>
          </w:p>
          <w:p w:rsidR="001F0FA7" w:rsidRPr="00D36170" w:rsidRDefault="001F0FA7" w:rsidP="001F0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FA7" w:rsidRPr="00D36170" w:rsidRDefault="001F0FA7" w:rsidP="001F0FA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F0FA7" w:rsidRPr="00D36170" w:rsidTr="001F0FA7">
        <w:trPr>
          <w:trHeight w:hRule="exact" w:val="397"/>
          <w:jc w:val="center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FA7" w:rsidRPr="00D36170" w:rsidRDefault="001F0FA7" w:rsidP="001F0FA7">
            <w:pPr>
              <w:numPr>
                <w:ilvl w:val="0"/>
                <w:numId w:val="22"/>
              </w:num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FA7" w:rsidRPr="00D36170" w:rsidRDefault="001F0FA7" w:rsidP="001F0FA7">
            <w:pPr>
              <w:jc w:val="both"/>
              <w:rPr>
                <w:sz w:val="28"/>
                <w:szCs w:val="28"/>
              </w:rPr>
            </w:pPr>
            <w:r w:rsidRPr="00D36170">
              <w:rPr>
                <w:sz w:val="28"/>
                <w:szCs w:val="28"/>
              </w:rPr>
              <w:t>Тактильно-двигательное восприятие.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FA7" w:rsidRPr="00D36170" w:rsidRDefault="001F0FA7" w:rsidP="001F0FA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F0FA7" w:rsidRPr="00D36170" w:rsidTr="001F0FA7">
        <w:trPr>
          <w:trHeight w:hRule="exact" w:val="397"/>
          <w:jc w:val="center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FA7" w:rsidRPr="00D36170" w:rsidRDefault="001F0FA7" w:rsidP="001F0FA7">
            <w:pPr>
              <w:numPr>
                <w:ilvl w:val="0"/>
                <w:numId w:val="22"/>
              </w:num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FA7" w:rsidRPr="00D36170" w:rsidRDefault="001F0FA7" w:rsidP="001F0FA7">
            <w:pPr>
              <w:jc w:val="both"/>
              <w:rPr>
                <w:sz w:val="28"/>
                <w:szCs w:val="28"/>
              </w:rPr>
            </w:pPr>
            <w:r w:rsidRPr="00D36170">
              <w:rPr>
                <w:sz w:val="28"/>
                <w:szCs w:val="28"/>
              </w:rPr>
              <w:t>Кинестетическое и кинетическое развитие.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FA7" w:rsidRPr="00D36170" w:rsidRDefault="001F0FA7" w:rsidP="001F0FA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1F0FA7" w:rsidRPr="00D36170" w:rsidTr="001F0FA7">
        <w:trPr>
          <w:trHeight w:hRule="exact" w:val="397"/>
          <w:jc w:val="center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FA7" w:rsidRPr="00D36170" w:rsidRDefault="001F0FA7" w:rsidP="001F0FA7">
            <w:pPr>
              <w:numPr>
                <w:ilvl w:val="0"/>
                <w:numId w:val="22"/>
              </w:num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FA7" w:rsidRPr="00D36170" w:rsidRDefault="001F0FA7" w:rsidP="001F0FA7">
            <w:pPr>
              <w:jc w:val="both"/>
              <w:rPr>
                <w:sz w:val="28"/>
                <w:szCs w:val="28"/>
              </w:rPr>
            </w:pPr>
            <w:r w:rsidRPr="00D36170">
              <w:rPr>
                <w:sz w:val="28"/>
                <w:szCs w:val="28"/>
              </w:rPr>
              <w:t>Восприятие формы, величины, цвета; конструирование предметов.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FA7" w:rsidRPr="00D36170" w:rsidRDefault="001F0FA7" w:rsidP="001F0FA7">
            <w:pPr>
              <w:snapToGrid w:val="0"/>
              <w:jc w:val="both"/>
              <w:rPr>
                <w:sz w:val="28"/>
                <w:szCs w:val="28"/>
              </w:rPr>
            </w:pPr>
            <w:r w:rsidRPr="00D3617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</w:tr>
      <w:tr w:rsidR="001F0FA7" w:rsidRPr="00D36170" w:rsidTr="001F0FA7">
        <w:trPr>
          <w:trHeight w:hRule="exact" w:val="397"/>
          <w:jc w:val="center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FA7" w:rsidRPr="00D36170" w:rsidRDefault="001F0FA7" w:rsidP="001F0FA7">
            <w:pPr>
              <w:numPr>
                <w:ilvl w:val="0"/>
                <w:numId w:val="22"/>
              </w:num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FA7" w:rsidRPr="00D36170" w:rsidRDefault="001F0FA7" w:rsidP="001F0FA7">
            <w:pPr>
              <w:jc w:val="both"/>
              <w:rPr>
                <w:sz w:val="28"/>
                <w:szCs w:val="28"/>
              </w:rPr>
            </w:pPr>
            <w:r w:rsidRPr="00D36170">
              <w:rPr>
                <w:sz w:val="28"/>
                <w:szCs w:val="28"/>
              </w:rPr>
              <w:t>Развитие зрительного восприятия и зрительной памяти.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FA7" w:rsidRPr="00D36170" w:rsidRDefault="001F0FA7" w:rsidP="001F0FA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F0FA7" w:rsidRPr="00D36170" w:rsidTr="001F0FA7">
        <w:trPr>
          <w:trHeight w:hRule="exact" w:val="397"/>
          <w:jc w:val="center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FA7" w:rsidRPr="00D36170" w:rsidRDefault="001F0FA7" w:rsidP="001F0FA7">
            <w:pPr>
              <w:numPr>
                <w:ilvl w:val="0"/>
                <w:numId w:val="22"/>
              </w:num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FA7" w:rsidRPr="00D36170" w:rsidRDefault="001F0FA7" w:rsidP="001F0FA7">
            <w:pPr>
              <w:jc w:val="both"/>
              <w:rPr>
                <w:sz w:val="28"/>
                <w:szCs w:val="28"/>
              </w:rPr>
            </w:pPr>
            <w:r w:rsidRPr="00D36170">
              <w:rPr>
                <w:sz w:val="28"/>
                <w:szCs w:val="28"/>
              </w:rPr>
              <w:t>Восприятие особых свойств предметов.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FA7" w:rsidRPr="00D36170" w:rsidRDefault="001F0FA7" w:rsidP="001F0FA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F0FA7" w:rsidRPr="00D36170" w:rsidTr="001F0FA7">
        <w:trPr>
          <w:trHeight w:hRule="exact" w:val="397"/>
          <w:jc w:val="center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FA7" w:rsidRPr="00D36170" w:rsidRDefault="001F0FA7" w:rsidP="001F0FA7">
            <w:pPr>
              <w:numPr>
                <w:ilvl w:val="0"/>
                <w:numId w:val="22"/>
              </w:num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FA7" w:rsidRPr="00D36170" w:rsidRDefault="001F0FA7" w:rsidP="001F0FA7">
            <w:pPr>
              <w:jc w:val="both"/>
              <w:rPr>
                <w:sz w:val="28"/>
                <w:szCs w:val="28"/>
              </w:rPr>
            </w:pPr>
            <w:r w:rsidRPr="00D36170">
              <w:rPr>
                <w:sz w:val="28"/>
                <w:szCs w:val="28"/>
              </w:rPr>
              <w:t>Развитие слухового восприятия и слуховой памяти.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FA7" w:rsidRPr="00D36170" w:rsidRDefault="001F0FA7" w:rsidP="001F0FA7">
            <w:pPr>
              <w:snapToGrid w:val="0"/>
              <w:jc w:val="both"/>
              <w:rPr>
                <w:sz w:val="28"/>
                <w:szCs w:val="28"/>
              </w:rPr>
            </w:pPr>
            <w:r w:rsidRPr="00D36170">
              <w:rPr>
                <w:sz w:val="28"/>
                <w:szCs w:val="28"/>
              </w:rPr>
              <w:t>6</w:t>
            </w:r>
          </w:p>
        </w:tc>
      </w:tr>
      <w:tr w:rsidR="001F0FA7" w:rsidRPr="00D36170" w:rsidTr="001F0FA7">
        <w:trPr>
          <w:trHeight w:hRule="exact" w:val="397"/>
          <w:jc w:val="center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FA7" w:rsidRPr="00D36170" w:rsidRDefault="001F0FA7" w:rsidP="001F0FA7">
            <w:pPr>
              <w:numPr>
                <w:ilvl w:val="0"/>
                <w:numId w:val="22"/>
              </w:num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FA7" w:rsidRPr="00D36170" w:rsidRDefault="001F0FA7" w:rsidP="001F0FA7">
            <w:pPr>
              <w:jc w:val="both"/>
              <w:rPr>
                <w:sz w:val="28"/>
                <w:szCs w:val="28"/>
              </w:rPr>
            </w:pPr>
            <w:r w:rsidRPr="00D36170">
              <w:rPr>
                <w:sz w:val="28"/>
                <w:szCs w:val="28"/>
              </w:rPr>
              <w:t>Восприятие пространства.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FA7" w:rsidRPr="00D36170" w:rsidRDefault="001F0FA7" w:rsidP="001F0FA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F0FA7" w:rsidRPr="00D36170" w:rsidTr="001F0FA7">
        <w:trPr>
          <w:trHeight w:hRule="exact" w:val="397"/>
          <w:jc w:val="center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FA7" w:rsidRPr="00D36170" w:rsidRDefault="001F0FA7" w:rsidP="001F0FA7">
            <w:pPr>
              <w:numPr>
                <w:ilvl w:val="0"/>
                <w:numId w:val="22"/>
              </w:num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FA7" w:rsidRPr="00D36170" w:rsidRDefault="001F0FA7" w:rsidP="001F0FA7">
            <w:pPr>
              <w:jc w:val="both"/>
              <w:rPr>
                <w:sz w:val="28"/>
                <w:szCs w:val="28"/>
              </w:rPr>
            </w:pPr>
            <w:r w:rsidRPr="00D36170">
              <w:rPr>
                <w:sz w:val="28"/>
                <w:szCs w:val="28"/>
              </w:rPr>
              <w:t>Восприятие времени.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FA7" w:rsidRPr="00D36170" w:rsidRDefault="001F0FA7" w:rsidP="001F0FA7">
            <w:pPr>
              <w:snapToGrid w:val="0"/>
              <w:jc w:val="both"/>
              <w:rPr>
                <w:sz w:val="28"/>
                <w:szCs w:val="28"/>
              </w:rPr>
            </w:pPr>
            <w:r w:rsidRPr="00D36170">
              <w:rPr>
                <w:sz w:val="28"/>
                <w:szCs w:val="28"/>
              </w:rPr>
              <w:t>6</w:t>
            </w:r>
          </w:p>
        </w:tc>
      </w:tr>
      <w:tr w:rsidR="001F0FA7" w:rsidRPr="00D36170" w:rsidTr="001F0FA7">
        <w:trPr>
          <w:trHeight w:hRule="exact" w:val="397"/>
          <w:jc w:val="center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FA7" w:rsidRPr="00D36170" w:rsidRDefault="001F0FA7" w:rsidP="001F0FA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FA7" w:rsidRPr="00D36170" w:rsidRDefault="001F0FA7" w:rsidP="001F0FA7">
            <w:pPr>
              <w:snapToGrid w:val="0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FA7" w:rsidRPr="00D36170" w:rsidRDefault="001F0FA7" w:rsidP="001F0FA7">
            <w:pPr>
              <w:snapToGrid w:val="0"/>
              <w:jc w:val="both"/>
              <w:rPr>
                <w:b/>
                <w:i/>
                <w:sz w:val="28"/>
                <w:szCs w:val="28"/>
              </w:rPr>
            </w:pPr>
            <w:r w:rsidRPr="00D36170">
              <w:rPr>
                <w:b/>
                <w:i/>
                <w:sz w:val="28"/>
                <w:szCs w:val="28"/>
              </w:rPr>
              <w:t>Всего   6</w:t>
            </w:r>
            <w:r>
              <w:rPr>
                <w:b/>
                <w:i/>
                <w:sz w:val="28"/>
                <w:szCs w:val="28"/>
              </w:rPr>
              <w:t>8</w:t>
            </w:r>
          </w:p>
        </w:tc>
      </w:tr>
    </w:tbl>
    <w:p w:rsidR="005C69F1" w:rsidRPr="00D36170" w:rsidRDefault="005C69F1" w:rsidP="00C1154A">
      <w:pPr>
        <w:pStyle w:val="a6"/>
        <w:jc w:val="center"/>
        <w:rPr>
          <w:b/>
          <w:bCs/>
          <w:sz w:val="28"/>
          <w:szCs w:val="28"/>
        </w:rPr>
      </w:pPr>
    </w:p>
    <w:p w:rsidR="001F0FA7" w:rsidRDefault="001F0FA7" w:rsidP="001F0FA7">
      <w:pPr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Учебно-тематический план   4 класс</w:t>
      </w:r>
    </w:p>
    <w:p w:rsidR="001F0FA7" w:rsidRPr="00D36170" w:rsidRDefault="001F0FA7" w:rsidP="001F0FA7">
      <w:pPr>
        <w:jc w:val="center"/>
        <w:rPr>
          <w:sz w:val="28"/>
          <w:szCs w:val="28"/>
        </w:rPr>
      </w:pPr>
      <w:r w:rsidRPr="00D36170">
        <w:rPr>
          <w:sz w:val="28"/>
          <w:szCs w:val="28"/>
        </w:rPr>
        <w:t>( 2 часа в неделю. Всего 6</w:t>
      </w:r>
      <w:r>
        <w:rPr>
          <w:sz w:val="28"/>
          <w:szCs w:val="28"/>
        </w:rPr>
        <w:t>8</w:t>
      </w:r>
      <w:r w:rsidRPr="00D36170">
        <w:rPr>
          <w:sz w:val="28"/>
          <w:szCs w:val="28"/>
        </w:rPr>
        <w:t xml:space="preserve"> часов)</w:t>
      </w:r>
    </w:p>
    <w:p w:rsidR="001F0FA7" w:rsidRPr="00D36170" w:rsidRDefault="001F0FA7" w:rsidP="001F0FA7">
      <w:pPr>
        <w:jc w:val="both"/>
        <w:rPr>
          <w:sz w:val="28"/>
          <w:szCs w:val="28"/>
        </w:rPr>
      </w:pPr>
    </w:p>
    <w:tbl>
      <w:tblPr>
        <w:tblW w:w="5000" w:type="pct"/>
        <w:jc w:val="center"/>
        <w:tblLook w:val="0000"/>
      </w:tblPr>
      <w:tblGrid>
        <w:gridCol w:w="1366"/>
        <w:gridCol w:w="10793"/>
        <w:gridCol w:w="2658"/>
      </w:tblGrid>
      <w:tr w:rsidR="001F0FA7" w:rsidRPr="00D36170" w:rsidTr="001F0FA7">
        <w:trPr>
          <w:jc w:val="center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FA7" w:rsidRPr="00D36170" w:rsidRDefault="001F0FA7" w:rsidP="001F0FA7">
            <w:pPr>
              <w:autoSpaceDE w:val="0"/>
              <w:snapToGri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36170">
              <w:rPr>
                <w:color w:val="000000"/>
                <w:sz w:val="28"/>
                <w:szCs w:val="28"/>
              </w:rPr>
              <w:t>№</w:t>
            </w:r>
          </w:p>
          <w:p w:rsidR="001F0FA7" w:rsidRPr="00D36170" w:rsidRDefault="001F0FA7" w:rsidP="001F0FA7">
            <w:pPr>
              <w:autoSpaceDE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36170">
              <w:rPr>
                <w:color w:val="000000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3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FA7" w:rsidRPr="00D36170" w:rsidRDefault="001F0FA7" w:rsidP="001F0FA7">
            <w:pPr>
              <w:autoSpaceDE w:val="0"/>
              <w:snapToGri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36170">
              <w:rPr>
                <w:color w:val="000000"/>
                <w:sz w:val="28"/>
                <w:szCs w:val="28"/>
              </w:rPr>
              <w:lastRenderedPageBreak/>
              <w:t>Название раздела, темы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FA7" w:rsidRPr="00D36170" w:rsidRDefault="001F0FA7" w:rsidP="001F0FA7">
            <w:pPr>
              <w:autoSpaceDE w:val="0"/>
              <w:snapToGri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36170">
              <w:rPr>
                <w:color w:val="000000"/>
                <w:sz w:val="28"/>
                <w:szCs w:val="28"/>
              </w:rPr>
              <w:t>Всего</w:t>
            </w:r>
          </w:p>
          <w:p w:rsidR="001F0FA7" w:rsidRPr="00D36170" w:rsidRDefault="001F0FA7" w:rsidP="001F0FA7">
            <w:pPr>
              <w:autoSpaceDE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36170">
              <w:rPr>
                <w:color w:val="000000"/>
                <w:sz w:val="28"/>
                <w:szCs w:val="28"/>
              </w:rPr>
              <w:lastRenderedPageBreak/>
              <w:t>часов</w:t>
            </w:r>
          </w:p>
        </w:tc>
      </w:tr>
      <w:tr w:rsidR="001F0FA7" w:rsidRPr="00D36170" w:rsidTr="001F0FA7">
        <w:trPr>
          <w:trHeight w:hRule="exact" w:val="397"/>
          <w:jc w:val="center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FA7" w:rsidRPr="00D36170" w:rsidRDefault="001F0FA7" w:rsidP="001F0FA7">
            <w:pPr>
              <w:numPr>
                <w:ilvl w:val="0"/>
                <w:numId w:val="23"/>
              </w:numPr>
              <w:autoSpaceDE w:val="0"/>
              <w:snapToGri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FA7" w:rsidRPr="00D36170" w:rsidRDefault="001F0FA7" w:rsidP="001F0FA7">
            <w:pPr>
              <w:autoSpaceDE w:val="0"/>
              <w:snapToGri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36170">
              <w:rPr>
                <w:color w:val="000000"/>
                <w:sz w:val="28"/>
                <w:szCs w:val="28"/>
              </w:rPr>
              <w:t>Обследование детей.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FA7" w:rsidRPr="00D36170" w:rsidRDefault="001F0FA7" w:rsidP="001F0FA7">
            <w:pPr>
              <w:autoSpaceDE w:val="0"/>
              <w:snapToGri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1F0FA7" w:rsidRPr="00D36170" w:rsidTr="001F0FA7">
        <w:trPr>
          <w:trHeight w:hRule="exact" w:val="397"/>
          <w:jc w:val="center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FA7" w:rsidRPr="00D36170" w:rsidRDefault="001F0FA7" w:rsidP="001F0FA7">
            <w:pPr>
              <w:numPr>
                <w:ilvl w:val="0"/>
                <w:numId w:val="23"/>
              </w:num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FA7" w:rsidRPr="00D36170" w:rsidRDefault="001F0FA7" w:rsidP="001F0FA7">
            <w:pPr>
              <w:jc w:val="both"/>
              <w:rPr>
                <w:sz w:val="28"/>
                <w:szCs w:val="28"/>
              </w:rPr>
            </w:pPr>
            <w:r w:rsidRPr="00D36170">
              <w:rPr>
                <w:sz w:val="28"/>
                <w:szCs w:val="28"/>
              </w:rPr>
              <w:t>Развитие крупной и мелкой моторики; графомоторных навыков.</w:t>
            </w:r>
          </w:p>
          <w:p w:rsidR="001F0FA7" w:rsidRPr="00D36170" w:rsidRDefault="001F0FA7" w:rsidP="001F0FA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FA7" w:rsidRPr="00D36170" w:rsidRDefault="001F0FA7" w:rsidP="001F0FA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F0FA7" w:rsidRPr="00D36170" w:rsidTr="001F0FA7">
        <w:trPr>
          <w:trHeight w:hRule="exact" w:val="397"/>
          <w:jc w:val="center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FA7" w:rsidRPr="00D36170" w:rsidRDefault="001F0FA7" w:rsidP="001F0FA7">
            <w:pPr>
              <w:numPr>
                <w:ilvl w:val="0"/>
                <w:numId w:val="23"/>
              </w:num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FA7" w:rsidRPr="00D36170" w:rsidRDefault="001F0FA7" w:rsidP="001F0FA7">
            <w:pPr>
              <w:jc w:val="both"/>
              <w:rPr>
                <w:sz w:val="28"/>
                <w:szCs w:val="28"/>
              </w:rPr>
            </w:pPr>
            <w:r w:rsidRPr="00D36170">
              <w:rPr>
                <w:sz w:val="28"/>
                <w:szCs w:val="28"/>
              </w:rPr>
              <w:t>Тактильно-двигательное восприятие.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FA7" w:rsidRPr="00D36170" w:rsidRDefault="001F0FA7" w:rsidP="001F0FA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F0FA7" w:rsidRPr="00D36170" w:rsidTr="001F0FA7">
        <w:trPr>
          <w:trHeight w:hRule="exact" w:val="397"/>
          <w:jc w:val="center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FA7" w:rsidRPr="00D36170" w:rsidRDefault="001F0FA7" w:rsidP="001F0FA7">
            <w:pPr>
              <w:numPr>
                <w:ilvl w:val="0"/>
                <w:numId w:val="23"/>
              </w:num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FA7" w:rsidRPr="00D36170" w:rsidRDefault="001F0FA7" w:rsidP="001F0FA7">
            <w:pPr>
              <w:jc w:val="both"/>
              <w:rPr>
                <w:sz w:val="28"/>
                <w:szCs w:val="28"/>
              </w:rPr>
            </w:pPr>
            <w:r w:rsidRPr="00D36170">
              <w:rPr>
                <w:sz w:val="28"/>
                <w:szCs w:val="28"/>
              </w:rPr>
              <w:t>Кинестетическое и кинетическое развитие.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FA7" w:rsidRPr="00D36170" w:rsidRDefault="001F0FA7" w:rsidP="001F0FA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F0FA7" w:rsidRPr="00D36170" w:rsidTr="001F0FA7">
        <w:trPr>
          <w:trHeight w:hRule="exact" w:val="397"/>
          <w:jc w:val="center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FA7" w:rsidRPr="00D36170" w:rsidRDefault="001F0FA7" w:rsidP="001F0FA7">
            <w:pPr>
              <w:numPr>
                <w:ilvl w:val="0"/>
                <w:numId w:val="23"/>
              </w:num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FA7" w:rsidRPr="00D36170" w:rsidRDefault="001F0FA7" w:rsidP="001F0FA7">
            <w:pPr>
              <w:jc w:val="both"/>
              <w:rPr>
                <w:sz w:val="28"/>
                <w:szCs w:val="28"/>
              </w:rPr>
            </w:pPr>
            <w:r w:rsidRPr="00D36170">
              <w:rPr>
                <w:sz w:val="28"/>
                <w:szCs w:val="28"/>
              </w:rPr>
              <w:t>Восприятие формы, величины, цвета; конструирование предметов.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FA7" w:rsidRPr="00D36170" w:rsidRDefault="001F0FA7" w:rsidP="001F0FA7">
            <w:pPr>
              <w:snapToGrid w:val="0"/>
              <w:jc w:val="both"/>
              <w:rPr>
                <w:sz w:val="28"/>
                <w:szCs w:val="28"/>
              </w:rPr>
            </w:pPr>
            <w:r w:rsidRPr="00D3617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</w:tr>
      <w:tr w:rsidR="001F0FA7" w:rsidRPr="00D36170" w:rsidTr="001F0FA7">
        <w:trPr>
          <w:trHeight w:hRule="exact" w:val="397"/>
          <w:jc w:val="center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FA7" w:rsidRPr="00D36170" w:rsidRDefault="001F0FA7" w:rsidP="001F0FA7">
            <w:pPr>
              <w:numPr>
                <w:ilvl w:val="0"/>
                <w:numId w:val="23"/>
              </w:num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FA7" w:rsidRPr="00D36170" w:rsidRDefault="001F0FA7" w:rsidP="001F0FA7">
            <w:pPr>
              <w:jc w:val="both"/>
              <w:rPr>
                <w:sz w:val="28"/>
                <w:szCs w:val="28"/>
              </w:rPr>
            </w:pPr>
            <w:r w:rsidRPr="00D36170">
              <w:rPr>
                <w:sz w:val="28"/>
                <w:szCs w:val="28"/>
              </w:rPr>
              <w:t>Развитие зрительного восприятия и зрительной памяти.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FA7" w:rsidRPr="00D36170" w:rsidRDefault="001F0FA7" w:rsidP="001F0FA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F0FA7" w:rsidRPr="00D36170" w:rsidTr="001F0FA7">
        <w:trPr>
          <w:trHeight w:hRule="exact" w:val="397"/>
          <w:jc w:val="center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FA7" w:rsidRPr="00D36170" w:rsidRDefault="001F0FA7" w:rsidP="001F0FA7">
            <w:pPr>
              <w:numPr>
                <w:ilvl w:val="0"/>
                <w:numId w:val="23"/>
              </w:num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FA7" w:rsidRPr="00D36170" w:rsidRDefault="001F0FA7" w:rsidP="001F0FA7">
            <w:pPr>
              <w:jc w:val="both"/>
              <w:rPr>
                <w:sz w:val="28"/>
                <w:szCs w:val="28"/>
              </w:rPr>
            </w:pPr>
            <w:r w:rsidRPr="00D36170">
              <w:rPr>
                <w:sz w:val="28"/>
                <w:szCs w:val="28"/>
              </w:rPr>
              <w:t>Восприятие особых свойств предметов.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FA7" w:rsidRPr="00D36170" w:rsidRDefault="001F0FA7" w:rsidP="001F0FA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1F0FA7" w:rsidRPr="00D36170" w:rsidTr="001F0FA7">
        <w:trPr>
          <w:trHeight w:hRule="exact" w:val="397"/>
          <w:jc w:val="center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FA7" w:rsidRPr="00D36170" w:rsidRDefault="001F0FA7" w:rsidP="001F0FA7">
            <w:pPr>
              <w:numPr>
                <w:ilvl w:val="0"/>
                <w:numId w:val="23"/>
              </w:num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FA7" w:rsidRPr="00D36170" w:rsidRDefault="001F0FA7" w:rsidP="001F0FA7">
            <w:pPr>
              <w:jc w:val="both"/>
              <w:rPr>
                <w:sz w:val="28"/>
                <w:szCs w:val="28"/>
              </w:rPr>
            </w:pPr>
            <w:r w:rsidRPr="00D36170">
              <w:rPr>
                <w:sz w:val="28"/>
                <w:szCs w:val="28"/>
              </w:rPr>
              <w:t>Развитие слухового восприятия и слуховой памяти.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FA7" w:rsidRPr="00D36170" w:rsidRDefault="001F0FA7" w:rsidP="001F0FA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F0FA7" w:rsidRPr="00D36170" w:rsidTr="001F0FA7">
        <w:trPr>
          <w:trHeight w:hRule="exact" w:val="397"/>
          <w:jc w:val="center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FA7" w:rsidRPr="00D36170" w:rsidRDefault="001F0FA7" w:rsidP="001F0FA7">
            <w:pPr>
              <w:numPr>
                <w:ilvl w:val="0"/>
                <w:numId w:val="23"/>
              </w:num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FA7" w:rsidRPr="00D36170" w:rsidRDefault="001F0FA7" w:rsidP="001F0FA7">
            <w:pPr>
              <w:jc w:val="both"/>
              <w:rPr>
                <w:sz w:val="28"/>
                <w:szCs w:val="28"/>
              </w:rPr>
            </w:pPr>
            <w:r w:rsidRPr="00D36170">
              <w:rPr>
                <w:sz w:val="28"/>
                <w:szCs w:val="28"/>
              </w:rPr>
              <w:t>Восприятие пространства.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FA7" w:rsidRPr="00D36170" w:rsidRDefault="001F0FA7" w:rsidP="001F0FA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F0FA7" w:rsidRPr="00D36170" w:rsidTr="001F0FA7">
        <w:trPr>
          <w:trHeight w:hRule="exact" w:val="397"/>
          <w:jc w:val="center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FA7" w:rsidRPr="00D36170" w:rsidRDefault="001F0FA7" w:rsidP="001F0FA7">
            <w:pPr>
              <w:numPr>
                <w:ilvl w:val="0"/>
                <w:numId w:val="23"/>
              </w:num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FA7" w:rsidRPr="00D36170" w:rsidRDefault="001F0FA7" w:rsidP="001F0FA7">
            <w:pPr>
              <w:jc w:val="both"/>
              <w:rPr>
                <w:sz w:val="28"/>
                <w:szCs w:val="28"/>
              </w:rPr>
            </w:pPr>
            <w:r w:rsidRPr="00D36170">
              <w:rPr>
                <w:sz w:val="28"/>
                <w:szCs w:val="28"/>
              </w:rPr>
              <w:t>Восприятие времени.</w:t>
            </w: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FA7" w:rsidRPr="00D36170" w:rsidRDefault="001F0FA7" w:rsidP="001F0FA7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1F0FA7" w:rsidRPr="00D36170" w:rsidTr="001F0FA7">
        <w:trPr>
          <w:trHeight w:hRule="exact" w:val="397"/>
          <w:jc w:val="center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FA7" w:rsidRPr="00D36170" w:rsidRDefault="001F0FA7" w:rsidP="001F0FA7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0FA7" w:rsidRPr="00D36170" w:rsidRDefault="001F0FA7" w:rsidP="001F0FA7">
            <w:pPr>
              <w:snapToGrid w:val="0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FA7" w:rsidRPr="00D36170" w:rsidRDefault="001F0FA7" w:rsidP="001F0FA7">
            <w:pPr>
              <w:snapToGrid w:val="0"/>
              <w:jc w:val="both"/>
              <w:rPr>
                <w:b/>
                <w:i/>
                <w:sz w:val="28"/>
                <w:szCs w:val="28"/>
              </w:rPr>
            </w:pPr>
            <w:r w:rsidRPr="00D36170">
              <w:rPr>
                <w:b/>
                <w:i/>
                <w:sz w:val="28"/>
                <w:szCs w:val="28"/>
              </w:rPr>
              <w:t>Всего   6</w:t>
            </w:r>
            <w:r>
              <w:rPr>
                <w:b/>
                <w:i/>
                <w:sz w:val="28"/>
                <w:szCs w:val="28"/>
              </w:rPr>
              <w:t>8</w:t>
            </w:r>
          </w:p>
        </w:tc>
      </w:tr>
    </w:tbl>
    <w:p w:rsidR="005C69F1" w:rsidRPr="00D36170" w:rsidRDefault="005C69F1" w:rsidP="00C1154A">
      <w:pPr>
        <w:pStyle w:val="a6"/>
        <w:jc w:val="center"/>
        <w:rPr>
          <w:b/>
          <w:bCs/>
          <w:sz w:val="28"/>
          <w:szCs w:val="28"/>
        </w:rPr>
      </w:pPr>
    </w:p>
    <w:p w:rsidR="00A525F8" w:rsidRDefault="00A525F8" w:rsidP="00A525F8">
      <w:pPr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Учебно-тематический план   5 класс</w:t>
      </w:r>
    </w:p>
    <w:p w:rsidR="00A525F8" w:rsidRPr="00D36170" w:rsidRDefault="00A525F8" w:rsidP="00A525F8">
      <w:pPr>
        <w:jc w:val="center"/>
        <w:rPr>
          <w:sz w:val="28"/>
          <w:szCs w:val="28"/>
        </w:rPr>
      </w:pPr>
      <w:r w:rsidRPr="00D36170">
        <w:rPr>
          <w:sz w:val="28"/>
          <w:szCs w:val="28"/>
        </w:rPr>
        <w:t>( 2 часа в неделю. Всего 6</w:t>
      </w:r>
      <w:r>
        <w:rPr>
          <w:sz w:val="28"/>
          <w:szCs w:val="28"/>
        </w:rPr>
        <w:t>8</w:t>
      </w:r>
      <w:r w:rsidRPr="00D36170">
        <w:rPr>
          <w:sz w:val="28"/>
          <w:szCs w:val="28"/>
        </w:rPr>
        <w:t xml:space="preserve"> часов)</w:t>
      </w:r>
    </w:p>
    <w:p w:rsidR="005C69F1" w:rsidRPr="00D36170" w:rsidRDefault="005C69F1" w:rsidP="00C1154A">
      <w:pPr>
        <w:pStyle w:val="a6"/>
        <w:jc w:val="center"/>
        <w:rPr>
          <w:b/>
          <w:bCs/>
          <w:sz w:val="28"/>
          <w:szCs w:val="28"/>
        </w:rPr>
      </w:pPr>
    </w:p>
    <w:tbl>
      <w:tblPr>
        <w:tblW w:w="5000" w:type="pct"/>
        <w:jc w:val="center"/>
        <w:tblLook w:val="0000"/>
      </w:tblPr>
      <w:tblGrid>
        <w:gridCol w:w="1366"/>
        <w:gridCol w:w="10793"/>
        <w:gridCol w:w="2658"/>
      </w:tblGrid>
      <w:tr w:rsidR="00A525F8" w:rsidRPr="00D36170" w:rsidTr="00A525F8">
        <w:trPr>
          <w:jc w:val="center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5F8" w:rsidRPr="00D36170" w:rsidRDefault="00A525F8" w:rsidP="00A525F8">
            <w:pPr>
              <w:autoSpaceDE w:val="0"/>
              <w:snapToGri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36170">
              <w:rPr>
                <w:color w:val="000000"/>
                <w:sz w:val="28"/>
                <w:szCs w:val="28"/>
              </w:rPr>
              <w:t>№</w:t>
            </w:r>
          </w:p>
          <w:p w:rsidR="00A525F8" w:rsidRPr="00D36170" w:rsidRDefault="00A525F8" w:rsidP="00A525F8">
            <w:pPr>
              <w:autoSpaceDE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36170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5F8" w:rsidRPr="00D36170" w:rsidRDefault="00A525F8" w:rsidP="00A525F8">
            <w:pPr>
              <w:autoSpaceDE w:val="0"/>
              <w:snapToGri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36170">
              <w:rPr>
                <w:color w:val="000000"/>
                <w:sz w:val="28"/>
                <w:szCs w:val="28"/>
              </w:rPr>
              <w:t>Название раздела, темы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F8" w:rsidRPr="00D36170" w:rsidRDefault="00A525F8" w:rsidP="00A525F8">
            <w:pPr>
              <w:autoSpaceDE w:val="0"/>
              <w:snapToGri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36170">
              <w:rPr>
                <w:color w:val="000000"/>
                <w:sz w:val="28"/>
                <w:szCs w:val="28"/>
              </w:rPr>
              <w:t>Всего</w:t>
            </w:r>
          </w:p>
          <w:p w:rsidR="00A525F8" w:rsidRPr="00D36170" w:rsidRDefault="00A525F8" w:rsidP="00A525F8">
            <w:pPr>
              <w:autoSpaceDE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36170">
              <w:rPr>
                <w:color w:val="000000"/>
                <w:sz w:val="28"/>
                <w:szCs w:val="28"/>
              </w:rPr>
              <w:t>часов</w:t>
            </w:r>
          </w:p>
        </w:tc>
      </w:tr>
      <w:tr w:rsidR="00A525F8" w:rsidRPr="00D36170" w:rsidTr="00A525F8">
        <w:trPr>
          <w:trHeight w:hRule="exact" w:val="397"/>
          <w:jc w:val="center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5F8" w:rsidRPr="00D36170" w:rsidRDefault="00A525F8" w:rsidP="00A525F8">
            <w:pPr>
              <w:numPr>
                <w:ilvl w:val="0"/>
                <w:numId w:val="24"/>
              </w:numPr>
              <w:autoSpaceDE w:val="0"/>
              <w:snapToGri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5F8" w:rsidRPr="00D36170" w:rsidRDefault="00A525F8" w:rsidP="00A525F8">
            <w:pPr>
              <w:autoSpaceDE w:val="0"/>
              <w:snapToGri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36170">
              <w:rPr>
                <w:color w:val="000000"/>
                <w:sz w:val="28"/>
                <w:szCs w:val="28"/>
              </w:rPr>
              <w:t>Обследование детей.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F8" w:rsidRPr="00D36170" w:rsidRDefault="00A525F8" w:rsidP="00A525F8">
            <w:pPr>
              <w:autoSpaceDE w:val="0"/>
              <w:snapToGri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36170">
              <w:rPr>
                <w:color w:val="000000"/>
                <w:sz w:val="28"/>
                <w:szCs w:val="28"/>
              </w:rPr>
              <w:t>2</w:t>
            </w:r>
          </w:p>
        </w:tc>
      </w:tr>
      <w:tr w:rsidR="00A525F8" w:rsidRPr="00D36170" w:rsidTr="00A525F8">
        <w:trPr>
          <w:trHeight w:hRule="exact" w:val="397"/>
          <w:jc w:val="center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5F8" w:rsidRPr="00D36170" w:rsidRDefault="00A525F8" w:rsidP="00A525F8">
            <w:pPr>
              <w:numPr>
                <w:ilvl w:val="0"/>
                <w:numId w:val="24"/>
              </w:num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5F8" w:rsidRPr="00D36170" w:rsidRDefault="00A525F8" w:rsidP="00A525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Коррекция когнитивных процессов</w:t>
            </w:r>
          </w:p>
          <w:p w:rsidR="00A525F8" w:rsidRPr="00D36170" w:rsidRDefault="00A525F8" w:rsidP="00A525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F8" w:rsidRPr="00D36170" w:rsidRDefault="00A525F8" w:rsidP="00A525F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A525F8" w:rsidRPr="00D36170" w:rsidTr="00A525F8">
        <w:trPr>
          <w:trHeight w:hRule="exact" w:val="397"/>
          <w:jc w:val="center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5F8" w:rsidRPr="00D36170" w:rsidRDefault="00A525F8" w:rsidP="00A525F8">
            <w:pPr>
              <w:numPr>
                <w:ilvl w:val="0"/>
                <w:numId w:val="24"/>
              </w:num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5F8" w:rsidRPr="00D36170" w:rsidRDefault="00A525F8" w:rsidP="00A525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Коррекция социально-коммуникативных умений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F8" w:rsidRPr="00D36170" w:rsidRDefault="00A525F8" w:rsidP="00A525F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A525F8" w:rsidRPr="00D36170" w:rsidTr="00A525F8">
        <w:trPr>
          <w:trHeight w:hRule="exact" w:val="397"/>
          <w:jc w:val="center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5F8" w:rsidRPr="00D36170" w:rsidRDefault="00A525F8" w:rsidP="00A525F8">
            <w:pPr>
              <w:numPr>
                <w:ilvl w:val="0"/>
                <w:numId w:val="24"/>
              </w:num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5F8" w:rsidRPr="00D36170" w:rsidRDefault="00A525F8" w:rsidP="00A525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Коррекция поведения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F8" w:rsidRPr="00D36170" w:rsidRDefault="00A525F8" w:rsidP="00A525F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A525F8" w:rsidRPr="00D36170" w:rsidTr="00A525F8">
        <w:trPr>
          <w:trHeight w:hRule="exact" w:val="397"/>
          <w:jc w:val="center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5F8" w:rsidRPr="00D36170" w:rsidRDefault="00A525F8" w:rsidP="00A525F8">
            <w:pPr>
              <w:numPr>
                <w:ilvl w:val="0"/>
                <w:numId w:val="24"/>
              </w:num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5F8" w:rsidRPr="00D36170" w:rsidRDefault="00A525F8" w:rsidP="00A525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Коррекция нарушений эмоционально-личностной сферы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F8" w:rsidRPr="00D36170" w:rsidRDefault="00A525F8" w:rsidP="00A525F8">
            <w:pPr>
              <w:snapToGrid w:val="0"/>
              <w:jc w:val="both"/>
              <w:rPr>
                <w:sz w:val="28"/>
                <w:szCs w:val="28"/>
              </w:rPr>
            </w:pPr>
            <w:r w:rsidRPr="00D3617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</w:tr>
      <w:tr w:rsidR="00A525F8" w:rsidRPr="00D36170" w:rsidTr="00A525F8">
        <w:trPr>
          <w:trHeight w:hRule="exact" w:val="397"/>
          <w:jc w:val="center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5F8" w:rsidRPr="00D36170" w:rsidRDefault="00A525F8" w:rsidP="00A525F8">
            <w:pPr>
              <w:numPr>
                <w:ilvl w:val="0"/>
                <w:numId w:val="24"/>
              </w:num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5F8" w:rsidRPr="00D36170" w:rsidRDefault="00A525F8" w:rsidP="00A525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Профессиональное самоопределение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F8" w:rsidRPr="00D36170" w:rsidRDefault="00A525F8" w:rsidP="00A525F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525F8" w:rsidRPr="00D36170" w:rsidTr="00A525F8">
        <w:trPr>
          <w:trHeight w:hRule="exact" w:val="397"/>
          <w:jc w:val="center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5F8" w:rsidRPr="00D36170" w:rsidRDefault="00A525F8" w:rsidP="00A525F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5F8" w:rsidRPr="00D36170" w:rsidRDefault="00A525F8" w:rsidP="00A525F8">
            <w:pPr>
              <w:snapToGrid w:val="0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F8" w:rsidRPr="00D36170" w:rsidRDefault="00A525F8" w:rsidP="00A525F8">
            <w:pPr>
              <w:snapToGrid w:val="0"/>
              <w:jc w:val="both"/>
              <w:rPr>
                <w:b/>
                <w:i/>
                <w:sz w:val="28"/>
                <w:szCs w:val="28"/>
              </w:rPr>
            </w:pPr>
            <w:r w:rsidRPr="00D36170">
              <w:rPr>
                <w:b/>
                <w:i/>
                <w:sz w:val="28"/>
                <w:szCs w:val="28"/>
              </w:rPr>
              <w:t>Всего   6</w:t>
            </w:r>
            <w:r>
              <w:rPr>
                <w:b/>
                <w:i/>
                <w:sz w:val="28"/>
                <w:szCs w:val="28"/>
              </w:rPr>
              <w:t>8</w:t>
            </w:r>
          </w:p>
        </w:tc>
      </w:tr>
    </w:tbl>
    <w:p w:rsidR="009C2465" w:rsidRPr="00D36170" w:rsidRDefault="009C2465" w:rsidP="00C1154A">
      <w:pPr>
        <w:pStyle w:val="a6"/>
        <w:jc w:val="center"/>
        <w:rPr>
          <w:b/>
          <w:bCs/>
          <w:sz w:val="28"/>
          <w:szCs w:val="28"/>
        </w:rPr>
      </w:pPr>
    </w:p>
    <w:p w:rsidR="00A525F8" w:rsidRDefault="00A525F8" w:rsidP="00A525F8">
      <w:pPr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Учебно-тематический план   6 класс</w:t>
      </w:r>
    </w:p>
    <w:p w:rsidR="00A525F8" w:rsidRPr="00D36170" w:rsidRDefault="00A525F8" w:rsidP="00A525F8">
      <w:pPr>
        <w:jc w:val="center"/>
        <w:rPr>
          <w:sz w:val="28"/>
          <w:szCs w:val="28"/>
        </w:rPr>
      </w:pPr>
      <w:r w:rsidRPr="00D36170">
        <w:rPr>
          <w:sz w:val="28"/>
          <w:szCs w:val="28"/>
        </w:rPr>
        <w:t>( 2 часа в неделю. Всего 6</w:t>
      </w:r>
      <w:r>
        <w:rPr>
          <w:sz w:val="28"/>
          <w:szCs w:val="28"/>
        </w:rPr>
        <w:t>8</w:t>
      </w:r>
      <w:r w:rsidRPr="00D36170">
        <w:rPr>
          <w:sz w:val="28"/>
          <w:szCs w:val="28"/>
        </w:rPr>
        <w:t xml:space="preserve"> часов)</w:t>
      </w:r>
    </w:p>
    <w:p w:rsidR="00A525F8" w:rsidRPr="00D36170" w:rsidRDefault="00A525F8" w:rsidP="00A525F8">
      <w:pPr>
        <w:pStyle w:val="a6"/>
        <w:jc w:val="center"/>
        <w:rPr>
          <w:b/>
          <w:bCs/>
          <w:sz w:val="28"/>
          <w:szCs w:val="28"/>
        </w:rPr>
      </w:pPr>
    </w:p>
    <w:tbl>
      <w:tblPr>
        <w:tblW w:w="5000" w:type="pct"/>
        <w:jc w:val="center"/>
        <w:tblLook w:val="0000"/>
      </w:tblPr>
      <w:tblGrid>
        <w:gridCol w:w="1366"/>
        <w:gridCol w:w="10793"/>
        <w:gridCol w:w="2658"/>
      </w:tblGrid>
      <w:tr w:rsidR="00A525F8" w:rsidRPr="00D36170" w:rsidTr="00A525F8">
        <w:trPr>
          <w:jc w:val="center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5F8" w:rsidRPr="00D36170" w:rsidRDefault="00A525F8" w:rsidP="00A525F8">
            <w:pPr>
              <w:autoSpaceDE w:val="0"/>
              <w:snapToGri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36170">
              <w:rPr>
                <w:color w:val="000000"/>
                <w:sz w:val="28"/>
                <w:szCs w:val="28"/>
              </w:rPr>
              <w:t>№</w:t>
            </w:r>
          </w:p>
          <w:p w:rsidR="00A525F8" w:rsidRPr="00D36170" w:rsidRDefault="00A525F8" w:rsidP="00A525F8">
            <w:pPr>
              <w:autoSpaceDE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36170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5F8" w:rsidRPr="00D36170" w:rsidRDefault="00A525F8" w:rsidP="00A525F8">
            <w:pPr>
              <w:autoSpaceDE w:val="0"/>
              <w:snapToGri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36170">
              <w:rPr>
                <w:color w:val="000000"/>
                <w:sz w:val="28"/>
                <w:szCs w:val="28"/>
              </w:rPr>
              <w:t>Название раздела, темы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F8" w:rsidRPr="00D36170" w:rsidRDefault="00A525F8" w:rsidP="00A525F8">
            <w:pPr>
              <w:autoSpaceDE w:val="0"/>
              <w:snapToGri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36170">
              <w:rPr>
                <w:color w:val="000000"/>
                <w:sz w:val="28"/>
                <w:szCs w:val="28"/>
              </w:rPr>
              <w:t>Всего</w:t>
            </w:r>
          </w:p>
          <w:p w:rsidR="00A525F8" w:rsidRPr="00D36170" w:rsidRDefault="00A525F8" w:rsidP="00A525F8">
            <w:pPr>
              <w:autoSpaceDE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36170">
              <w:rPr>
                <w:color w:val="000000"/>
                <w:sz w:val="28"/>
                <w:szCs w:val="28"/>
              </w:rPr>
              <w:t>часов</w:t>
            </w:r>
          </w:p>
        </w:tc>
      </w:tr>
      <w:tr w:rsidR="00A525F8" w:rsidRPr="00D36170" w:rsidTr="00A525F8">
        <w:trPr>
          <w:trHeight w:hRule="exact" w:val="397"/>
          <w:jc w:val="center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5F8" w:rsidRPr="00D36170" w:rsidRDefault="00A525F8" w:rsidP="00A525F8">
            <w:pPr>
              <w:numPr>
                <w:ilvl w:val="0"/>
                <w:numId w:val="25"/>
              </w:numPr>
              <w:autoSpaceDE w:val="0"/>
              <w:snapToGri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5F8" w:rsidRPr="00D36170" w:rsidRDefault="00A525F8" w:rsidP="00A525F8">
            <w:pPr>
              <w:autoSpaceDE w:val="0"/>
              <w:snapToGri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36170">
              <w:rPr>
                <w:color w:val="000000"/>
                <w:sz w:val="28"/>
                <w:szCs w:val="28"/>
              </w:rPr>
              <w:t>Обследование детей.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F8" w:rsidRPr="00D36170" w:rsidRDefault="00A525F8" w:rsidP="00A525F8">
            <w:pPr>
              <w:autoSpaceDE w:val="0"/>
              <w:snapToGri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36170">
              <w:rPr>
                <w:color w:val="000000"/>
                <w:sz w:val="28"/>
                <w:szCs w:val="28"/>
              </w:rPr>
              <w:t>2</w:t>
            </w:r>
          </w:p>
        </w:tc>
      </w:tr>
      <w:tr w:rsidR="00A525F8" w:rsidRPr="00D36170" w:rsidTr="00A525F8">
        <w:trPr>
          <w:trHeight w:hRule="exact" w:val="397"/>
          <w:jc w:val="center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5F8" w:rsidRPr="00D36170" w:rsidRDefault="00A525F8" w:rsidP="00A525F8">
            <w:pPr>
              <w:numPr>
                <w:ilvl w:val="0"/>
                <w:numId w:val="25"/>
              </w:num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5F8" w:rsidRPr="00D36170" w:rsidRDefault="00A525F8" w:rsidP="00A525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Коррекция когнитивных процессов</w:t>
            </w:r>
          </w:p>
          <w:p w:rsidR="00A525F8" w:rsidRPr="00D36170" w:rsidRDefault="00A525F8" w:rsidP="00A525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F8" w:rsidRPr="00D36170" w:rsidRDefault="00A525F8" w:rsidP="00A525F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A525F8" w:rsidRPr="00D36170" w:rsidTr="00A525F8">
        <w:trPr>
          <w:trHeight w:hRule="exact" w:val="397"/>
          <w:jc w:val="center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5F8" w:rsidRPr="00D36170" w:rsidRDefault="00A525F8" w:rsidP="00A525F8">
            <w:pPr>
              <w:numPr>
                <w:ilvl w:val="0"/>
                <w:numId w:val="25"/>
              </w:num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5F8" w:rsidRPr="00D36170" w:rsidRDefault="00A525F8" w:rsidP="00A525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Коррекция социально-коммуникативных умений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F8" w:rsidRPr="00D36170" w:rsidRDefault="00A525F8" w:rsidP="00A525F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A525F8" w:rsidRPr="00D36170" w:rsidTr="00A525F8">
        <w:trPr>
          <w:trHeight w:hRule="exact" w:val="397"/>
          <w:jc w:val="center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5F8" w:rsidRPr="00D36170" w:rsidRDefault="00A525F8" w:rsidP="00A525F8">
            <w:pPr>
              <w:numPr>
                <w:ilvl w:val="0"/>
                <w:numId w:val="25"/>
              </w:num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5F8" w:rsidRPr="00D36170" w:rsidRDefault="00A525F8" w:rsidP="00A525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Коррекция поведения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F8" w:rsidRPr="00D36170" w:rsidRDefault="00A525F8" w:rsidP="00A525F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A525F8" w:rsidRPr="00D36170" w:rsidTr="00A525F8">
        <w:trPr>
          <w:trHeight w:hRule="exact" w:val="397"/>
          <w:jc w:val="center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5F8" w:rsidRPr="00D36170" w:rsidRDefault="00A525F8" w:rsidP="00A525F8">
            <w:pPr>
              <w:numPr>
                <w:ilvl w:val="0"/>
                <w:numId w:val="25"/>
              </w:num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5F8" w:rsidRPr="00D36170" w:rsidRDefault="00A525F8" w:rsidP="00A525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Коррекция нарушений эмоционально-личностной сферы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F8" w:rsidRPr="00D36170" w:rsidRDefault="00A525F8" w:rsidP="00A525F8">
            <w:pPr>
              <w:snapToGrid w:val="0"/>
              <w:jc w:val="both"/>
              <w:rPr>
                <w:sz w:val="28"/>
                <w:szCs w:val="28"/>
              </w:rPr>
            </w:pPr>
            <w:r w:rsidRPr="00D3617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</w:tr>
      <w:tr w:rsidR="00A525F8" w:rsidRPr="00D36170" w:rsidTr="00A525F8">
        <w:trPr>
          <w:trHeight w:hRule="exact" w:val="397"/>
          <w:jc w:val="center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5F8" w:rsidRPr="00D36170" w:rsidRDefault="00A525F8" w:rsidP="00A525F8">
            <w:pPr>
              <w:numPr>
                <w:ilvl w:val="0"/>
                <w:numId w:val="25"/>
              </w:num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5F8" w:rsidRPr="00D36170" w:rsidRDefault="00A525F8" w:rsidP="00A525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Профессиональное самоопределение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F8" w:rsidRPr="00D36170" w:rsidRDefault="00A525F8" w:rsidP="00A525F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525F8" w:rsidRPr="00D36170" w:rsidTr="00A525F8">
        <w:trPr>
          <w:trHeight w:hRule="exact" w:val="397"/>
          <w:jc w:val="center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5F8" w:rsidRPr="00D36170" w:rsidRDefault="00A525F8" w:rsidP="00A525F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5F8" w:rsidRPr="00D36170" w:rsidRDefault="00A525F8" w:rsidP="00A525F8">
            <w:pPr>
              <w:snapToGrid w:val="0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F8" w:rsidRPr="00D36170" w:rsidRDefault="00A525F8" w:rsidP="00A525F8">
            <w:pPr>
              <w:snapToGrid w:val="0"/>
              <w:jc w:val="both"/>
              <w:rPr>
                <w:b/>
                <w:i/>
                <w:sz w:val="28"/>
                <w:szCs w:val="28"/>
              </w:rPr>
            </w:pPr>
            <w:r w:rsidRPr="00D36170">
              <w:rPr>
                <w:b/>
                <w:i/>
                <w:sz w:val="28"/>
                <w:szCs w:val="28"/>
              </w:rPr>
              <w:t>Всего   6</w:t>
            </w:r>
            <w:r>
              <w:rPr>
                <w:b/>
                <w:i/>
                <w:sz w:val="28"/>
                <w:szCs w:val="28"/>
              </w:rPr>
              <w:t>8</w:t>
            </w:r>
          </w:p>
        </w:tc>
      </w:tr>
    </w:tbl>
    <w:p w:rsidR="009C2465" w:rsidRPr="00D36170" w:rsidRDefault="009C2465" w:rsidP="00C1154A">
      <w:pPr>
        <w:pStyle w:val="a6"/>
        <w:jc w:val="center"/>
        <w:rPr>
          <w:b/>
          <w:bCs/>
          <w:sz w:val="28"/>
          <w:szCs w:val="28"/>
        </w:rPr>
      </w:pPr>
    </w:p>
    <w:p w:rsidR="00A525F8" w:rsidRDefault="00A525F8" w:rsidP="00A525F8">
      <w:pPr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Учебно-тематический план   7 класс</w:t>
      </w:r>
    </w:p>
    <w:p w:rsidR="00A525F8" w:rsidRPr="00D36170" w:rsidRDefault="00A525F8" w:rsidP="00A525F8">
      <w:pPr>
        <w:jc w:val="center"/>
        <w:rPr>
          <w:sz w:val="28"/>
          <w:szCs w:val="28"/>
        </w:rPr>
      </w:pPr>
      <w:r w:rsidRPr="00D36170">
        <w:rPr>
          <w:sz w:val="28"/>
          <w:szCs w:val="28"/>
        </w:rPr>
        <w:t>( 2 часа в неделю. Всего 6</w:t>
      </w:r>
      <w:r>
        <w:rPr>
          <w:sz w:val="28"/>
          <w:szCs w:val="28"/>
        </w:rPr>
        <w:t>8</w:t>
      </w:r>
      <w:r w:rsidRPr="00D36170">
        <w:rPr>
          <w:sz w:val="28"/>
          <w:szCs w:val="28"/>
        </w:rPr>
        <w:t xml:space="preserve"> часов)</w:t>
      </w:r>
    </w:p>
    <w:p w:rsidR="00A525F8" w:rsidRPr="00D36170" w:rsidRDefault="00A525F8" w:rsidP="00A525F8">
      <w:pPr>
        <w:pStyle w:val="a6"/>
        <w:jc w:val="center"/>
        <w:rPr>
          <w:b/>
          <w:bCs/>
          <w:sz w:val="28"/>
          <w:szCs w:val="28"/>
        </w:rPr>
      </w:pPr>
    </w:p>
    <w:tbl>
      <w:tblPr>
        <w:tblW w:w="5000" w:type="pct"/>
        <w:jc w:val="center"/>
        <w:tblLook w:val="0000"/>
      </w:tblPr>
      <w:tblGrid>
        <w:gridCol w:w="1366"/>
        <w:gridCol w:w="10793"/>
        <w:gridCol w:w="2658"/>
      </w:tblGrid>
      <w:tr w:rsidR="00A525F8" w:rsidRPr="00D36170" w:rsidTr="00A525F8">
        <w:trPr>
          <w:jc w:val="center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5F8" w:rsidRPr="00D36170" w:rsidRDefault="00A525F8" w:rsidP="00A525F8">
            <w:pPr>
              <w:autoSpaceDE w:val="0"/>
              <w:snapToGri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36170">
              <w:rPr>
                <w:color w:val="000000"/>
                <w:sz w:val="28"/>
                <w:szCs w:val="28"/>
              </w:rPr>
              <w:t>№</w:t>
            </w:r>
          </w:p>
          <w:p w:rsidR="00A525F8" w:rsidRPr="00D36170" w:rsidRDefault="00A525F8" w:rsidP="00A525F8">
            <w:pPr>
              <w:autoSpaceDE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36170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5F8" w:rsidRPr="00D36170" w:rsidRDefault="00A525F8" w:rsidP="00A525F8">
            <w:pPr>
              <w:autoSpaceDE w:val="0"/>
              <w:snapToGri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36170">
              <w:rPr>
                <w:color w:val="000000"/>
                <w:sz w:val="28"/>
                <w:szCs w:val="28"/>
              </w:rPr>
              <w:t>Название раздела, темы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F8" w:rsidRPr="00D36170" w:rsidRDefault="00A525F8" w:rsidP="00A525F8">
            <w:pPr>
              <w:autoSpaceDE w:val="0"/>
              <w:snapToGri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36170">
              <w:rPr>
                <w:color w:val="000000"/>
                <w:sz w:val="28"/>
                <w:szCs w:val="28"/>
              </w:rPr>
              <w:t>Всего</w:t>
            </w:r>
          </w:p>
          <w:p w:rsidR="00A525F8" w:rsidRPr="00D36170" w:rsidRDefault="00A525F8" w:rsidP="00A525F8">
            <w:pPr>
              <w:autoSpaceDE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36170">
              <w:rPr>
                <w:color w:val="000000"/>
                <w:sz w:val="28"/>
                <w:szCs w:val="28"/>
              </w:rPr>
              <w:t>часов</w:t>
            </w:r>
          </w:p>
        </w:tc>
      </w:tr>
      <w:tr w:rsidR="00A525F8" w:rsidRPr="00D36170" w:rsidTr="00A525F8">
        <w:trPr>
          <w:trHeight w:hRule="exact" w:val="397"/>
          <w:jc w:val="center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5F8" w:rsidRPr="00D36170" w:rsidRDefault="00A525F8" w:rsidP="00A525F8">
            <w:pPr>
              <w:numPr>
                <w:ilvl w:val="0"/>
                <w:numId w:val="26"/>
              </w:numPr>
              <w:autoSpaceDE w:val="0"/>
              <w:snapToGri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5F8" w:rsidRPr="00D36170" w:rsidRDefault="00A525F8" w:rsidP="00A525F8">
            <w:pPr>
              <w:autoSpaceDE w:val="0"/>
              <w:snapToGri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36170">
              <w:rPr>
                <w:color w:val="000000"/>
                <w:sz w:val="28"/>
                <w:szCs w:val="28"/>
              </w:rPr>
              <w:t>Обследование детей.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F8" w:rsidRPr="00D36170" w:rsidRDefault="00A525F8" w:rsidP="00A525F8">
            <w:pPr>
              <w:autoSpaceDE w:val="0"/>
              <w:snapToGri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36170">
              <w:rPr>
                <w:color w:val="000000"/>
                <w:sz w:val="28"/>
                <w:szCs w:val="28"/>
              </w:rPr>
              <w:t>2</w:t>
            </w:r>
          </w:p>
        </w:tc>
      </w:tr>
      <w:tr w:rsidR="00A525F8" w:rsidRPr="00D36170" w:rsidTr="00A525F8">
        <w:trPr>
          <w:trHeight w:hRule="exact" w:val="397"/>
          <w:jc w:val="center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5F8" w:rsidRPr="00D36170" w:rsidRDefault="00A525F8" w:rsidP="00A525F8">
            <w:pPr>
              <w:numPr>
                <w:ilvl w:val="0"/>
                <w:numId w:val="26"/>
              </w:num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5F8" w:rsidRPr="00D36170" w:rsidRDefault="00A525F8" w:rsidP="00A525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Коррекция когнитивных процессов</w:t>
            </w:r>
          </w:p>
          <w:p w:rsidR="00A525F8" w:rsidRPr="00D36170" w:rsidRDefault="00A525F8" w:rsidP="00A525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F8" w:rsidRPr="00D36170" w:rsidRDefault="00A525F8" w:rsidP="00A525F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A525F8" w:rsidRPr="00D36170" w:rsidTr="00A525F8">
        <w:trPr>
          <w:trHeight w:hRule="exact" w:val="397"/>
          <w:jc w:val="center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5F8" w:rsidRPr="00D36170" w:rsidRDefault="00A525F8" w:rsidP="00A525F8">
            <w:pPr>
              <w:numPr>
                <w:ilvl w:val="0"/>
                <w:numId w:val="26"/>
              </w:num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5F8" w:rsidRPr="00D36170" w:rsidRDefault="00A525F8" w:rsidP="00A525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Коррекция социально-коммуникативных умений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F8" w:rsidRPr="00D36170" w:rsidRDefault="00A525F8" w:rsidP="00A525F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A525F8" w:rsidRPr="00D36170" w:rsidTr="00A525F8">
        <w:trPr>
          <w:trHeight w:hRule="exact" w:val="397"/>
          <w:jc w:val="center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5F8" w:rsidRPr="00D36170" w:rsidRDefault="00A525F8" w:rsidP="00A525F8">
            <w:pPr>
              <w:numPr>
                <w:ilvl w:val="0"/>
                <w:numId w:val="26"/>
              </w:num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5F8" w:rsidRPr="00D36170" w:rsidRDefault="00A525F8" w:rsidP="00A525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Коррекция поведения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F8" w:rsidRPr="00D36170" w:rsidRDefault="00A525F8" w:rsidP="00A525F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A525F8" w:rsidRPr="00D36170" w:rsidTr="00A525F8">
        <w:trPr>
          <w:trHeight w:hRule="exact" w:val="397"/>
          <w:jc w:val="center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5F8" w:rsidRPr="00D36170" w:rsidRDefault="00A525F8" w:rsidP="00A525F8">
            <w:pPr>
              <w:numPr>
                <w:ilvl w:val="0"/>
                <w:numId w:val="26"/>
              </w:num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5F8" w:rsidRPr="00D36170" w:rsidRDefault="00A525F8" w:rsidP="00A525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Коррекция нарушений эмоционально-личностной сферы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F8" w:rsidRPr="00D36170" w:rsidRDefault="00A525F8" w:rsidP="00A525F8">
            <w:pPr>
              <w:snapToGrid w:val="0"/>
              <w:jc w:val="both"/>
              <w:rPr>
                <w:sz w:val="28"/>
                <w:szCs w:val="28"/>
              </w:rPr>
            </w:pPr>
            <w:r w:rsidRPr="00D3617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</w:tr>
      <w:tr w:rsidR="00A525F8" w:rsidRPr="00D36170" w:rsidTr="00A525F8">
        <w:trPr>
          <w:trHeight w:hRule="exact" w:val="397"/>
          <w:jc w:val="center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5F8" w:rsidRPr="00D36170" w:rsidRDefault="00A525F8" w:rsidP="00A525F8">
            <w:pPr>
              <w:numPr>
                <w:ilvl w:val="0"/>
                <w:numId w:val="26"/>
              </w:num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5F8" w:rsidRPr="00D36170" w:rsidRDefault="00A525F8" w:rsidP="00A525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Профессиональное самоопределение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F8" w:rsidRPr="00D36170" w:rsidRDefault="00A525F8" w:rsidP="00A525F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525F8" w:rsidRPr="00D36170" w:rsidTr="00A525F8">
        <w:trPr>
          <w:trHeight w:hRule="exact" w:val="397"/>
          <w:jc w:val="center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5F8" w:rsidRPr="00D36170" w:rsidRDefault="00A525F8" w:rsidP="00A525F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5F8" w:rsidRPr="00D36170" w:rsidRDefault="00A525F8" w:rsidP="00A525F8">
            <w:pPr>
              <w:snapToGrid w:val="0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F8" w:rsidRPr="00D36170" w:rsidRDefault="00A525F8" w:rsidP="00A525F8">
            <w:pPr>
              <w:snapToGrid w:val="0"/>
              <w:jc w:val="both"/>
              <w:rPr>
                <w:b/>
                <w:i/>
                <w:sz w:val="28"/>
                <w:szCs w:val="28"/>
              </w:rPr>
            </w:pPr>
            <w:r w:rsidRPr="00D36170">
              <w:rPr>
                <w:b/>
                <w:i/>
                <w:sz w:val="28"/>
                <w:szCs w:val="28"/>
              </w:rPr>
              <w:t>Всего   6</w:t>
            </w:r>
            <w:r>
              <w:rPr>
                <w:b/>
                <w:i/>
                <w:sz w:val="28"/>
                <w:szCs w:val="28"/>
              </w:rPr>
              <w:t>8</w:t>
            </w:r>
          </w:p>
        </w:tc>
      </w:tr>
    </w:tbl>
    <w:p w:rsidR="00A525F8" w:rsidRDefault="00A525F8" w:rsidP="00A525F8">
      <w:pPr>
        <w:jc w:val="center"/>
        <w:rPr>
          <w:rFonts w:eastAsia="Times New Roman"/>
          <w:color w:val="000000"/>
          <w:sz w:val="28"/>
          <w:szCs w:val="28"/>
        </w:rPr>
      </w:pPr>
    </w:p>
    <w:p w:rsidR="00A525F8" w:rsidRDefault="00A525F8" w:rsidP="00A525F8">
      <w:pPr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Учебно-тематический план   8 класс</w:t>
      </w:r>
    </w:p>
    <w:p w:rsidR="00A525F8" w:rsidRPr="00D36170" w:rsidRDefault="00A525F8" w:rsidP="00A525F8">
      <w:pPr>
        <w:jc w:val="center"/>
        <w:rPr>
          <w:sz w:val="28"/>
          <w:szCs w:val="28"/>
        </w:rPr>
      </w:pPr>
      <w:r w:rsidRPr="00D36170">
        <w:rPr>
          <w:sz w:val="28"/>
          <w:szCs w:val="28"/>
        </w:rPr>
        <w:t>( 2 часа в неделю. Всего 6</w:t>
      </w:r>
      <w:r>
        <w:rPr>
          <w:sz w:val="28"/>
          <w:szCs w:val="28"/>
        </w:rPr>
        <w:t>8</w:t>
      </w:r>
      <w:r w:rsidRPr="00D36170">
        <w:rPr>
          <w:sz w:val="28"/>
          <w:szCs w:val="28"/>
        </w:rPr>
        <w:t xml:space="preserve"> часов)</w:t>
      </w:r>
    </w:p>
    <w:p w:rsidR="00A525F8" w:rsidRPr="00D36170" w:rsidRDefault="00A525F8" w:rsidP="00A525F8">
      <w:pPr>
        <w:pStyle w:val="a6"/>
        <w:jc w:val="center"/>
        <w:rPr>
          <w:b/>
          <w:bCs/>
          <w:sz w:val="28"/>
          <w:szCs w:val="28"/>
        </w:rPr>
      </w:pPr>
    </w:p>
    <w:tbl>
      <w:tblPr>
        <w:tblW w:w="5000" w:type="pct"/>
        <w:jc w:val="center"/>
        <w:tblLook w:val="0000"/>
      </w:tblPr>
      <w:tblGrid>
        <w:gridCol w:w="1366"/>
        <w:gridCol w:w="10793"/>
        <w:gridCol w:w="2658"/>
      </w:tblGrid>
      <w:tr w:rsidR="00A525F8" w:rsidRPr="00D36170" w:rsidTr="00A525F8">
        <w:trPr>
          <w:jc w:val="center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5F8" w:rsidRPr="00D36170" w:rsidRDefault="00A525F8" w:rsidP="00A525F8">
            <w:pPr>
              <w:autoSpaceDE w:val="0"/>
              <w:snapToGri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36170">
              <w:rPr>
                <w:color w:val="000000"/>
                <w:sz w:val="28"/>
                <w:szCs w:val="28"/>
              </w:rPr>
              <w:t>№</w:t>
            </w:r>
          </w:p>
          <w:p w:rsidR="00A525F8" w:rsidRPr="00D36170" w:rsidRDefault="00A525F8" w:rsidP="00A525F8">
            <w:pPr>
              <w:autoSpaceDE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36170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3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5F8" w:rsidRPr="00D36170" w:rsidRDefault="00A525F8" w:rsidP="00A525F8">
            <w:pPr>
              <w:autoSpaceDE w:val="0"/>
              <w:snapToGri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36170">
              <w:rPr>
                <w:color w:val="000000"/>
                <w:sz w:val="28"/>
                <w:szCs w:val="28"/>
              </w:rPr>
              <w:t>Название раздела, темы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F8" w:rsidRPr="00D36170" w:rsidRDefault="00A525F8" w:rsidP="00A525F8">
            <w:pPr>
              <w:autoSpaceDE w:val="0"/>
              <w:snapToGri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36170">
              <w:rPr>
                <w:color w:val="000000"/>
                <w:sz w:val="28"/>
                <w:szCs w:val="28"/>
              </w:rPr>
              <w:t>Всего</w:t>
            </w:r>
          </w:p>
          <w:p w:rsidR="00A525F8" w:rsidRPr="00D36170" w:rsidRDefault="00A525F8" w:rsidP="00A525F8">
            <w:pPr>
              <w:autoSpaceDE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36170">
              <w:rPr>
                <w:color w:val="000000"/>
                <w:sz w:val="28"/>
                <w:szCs w:val="28"/>
              </w:rPr>
              <w:t>часов</w:t>
            </w:r>
          </w:p>
        </w:tc>
      </w:tr>
      <w:tr w:rsidR="00A525F8" w:rsidRPr="00D36170" w:rsidTr="00A525F8">
        <w:trPr>
          <w:trHeight w:hRule="exact" w:val="397"/>
          <w:jc w:val="center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5F8" w:rsidRPr="00D36170" w:rsidRDefault="00A525F8" w:rsidP="00A525F8">
            <w:pPr>
              <w:numPr>
                <w:ilvl w:val="0"/>
                <w:numId w:val="27"/>
              </w:numPr>
              <w:autoSpaceDE w:val="0"/>
              <w:snapToGri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5F8" w:rsidRPr="00D36170" w:rsidRDefault="00A525F8" w:rsidP="00A525F8">
            <w:pPr>
              <w:autoSpaceDE w:val="0"/>
              <w:snapToGri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36170">
              <w:rPr>
                <w:color w:val="000000"/>
                <w:sz w:val="28"/>
                <w:szCs w:val="28"/>
              </w:rPr>
              <w:t>Обследование детей.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F8" w:rsidRPr="00D36170" w:rsidRDefault="00A525F8" w:rsidP="00A525F8">
            <w:pPr>
              <w:autoSpaceDE w:val="0"/>
              <w:snapToGri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36170">
              <w:rPr>
                <w:color w:val="000000"/>
                <w:sz w:val="28"/>
                <w:szCs w:val="28"/>
              </w:rPr>
              <w:t>2</w:t>
            </w:r>
          </w:p>
        </w:tc>
      </w:tr>
      <w:tr w:rsidR="00A525F8" w:rsidRPr="00D36170" w:rsidTr="00A525F8">
        <w:trPr>
          <w:trHeight w:hRule="exact" w:val="397"/>
          <w:jc w:val="center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5F8" w:rsidRPr="00D36170" w:rsidRDefault="00A525F8" w:rsidP="00A525F8">
            <w:pPr>
              <w:numPr>
                <w:ilvl w:val="0"/>
                <w:numId w:val="27"/>
              </w:num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5F8" w:rsidRPr="00D36170" w:rsidRDefault="00A525F8" w:rsidP="00A525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Коррекция когнитивных процессов</w:t>
            </w:r>
          </w:p>
          <w:p w:rsidR="00A525F8" w:rsidRPr="00D36170" w:rsidRDefault="00A525F8" w:rsidP="00A525F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F8" w:rsidRPr="00D36170" w:rsidRDefault="002753E8" w:rsidP="00A525F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A525F8" w:rsidRPr="00D36170" w:rsidTr="00A525F8">
        <w:trPr>
          <w:trHeight w:hRule="exact" w:val="397"/>
          <w:jc w:val="center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5F8" w:rsidRPr="00D36170" w:rsidRDefault="00A525F8" w:rsidP="00A525F8">
            <w:pPr>
              <w:numPr>
                <w:ilvl w:val="0"/>
                <w:numId w:val="27"/>
              </w:num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5F8" w:rsidRPr="00D36170" w:rsidRDefault="00A525F8" w:rsidP="00A525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Коррекция социально-коммуникативных умений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F8" w:rsidRPr="00D36170" w:rsidRDefault="00A525F8" w:rsidP="00A525F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A525F8" w:rsidRPr="00D36170" w:rsidTr="00A525F8">
        <w:trPr>
          <w:trHeight w:hRule="exact" w:val="397"/>
          <w:jc w:val="center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5F8" w:rsidRPr="00D36170" w:rsidRDefault="00A525F8" w:rsidP="00A525F8">
            <w:pPr>
              <w:numPr>
                <w:ilvl w:val="0"/>
                <w:numId w:val="27"/>
              </w:num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5F8" w:rsidRPr="00D36170" w:rsidRDefault="00A525F8" w:rsidP="00A525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Коррекция поведения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F8" w:rsidRPr="00D36170" w:rsidRDefault="00A525F8" w:rsidP="002753E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753E8">
              <w:rPr>
                <w:sz w:val="28"/>
                <w:szCs w:val="28"/>
              </w:rPr>
              <w:t>4</w:t>
            </w:r>
          </w:p>
        </w:tc>
      </w:tr>
      <w:tr w:rsidR="00A525F8" w:rsidRPr="00D36170" w:rsidTr="00A525F8">
        <w:trPr>
          <w:trHeight w:hRule="exact" w:val="397"/>
          <w:jc w:val="center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5F8" w:rsidRPr="00D36170" w:rsidRDefault="00A525F8" w:rsidP="00A525F8">
            <w:pPr>
              <w:numPr>
                <w:ilvl w:val="0"/>
                <w:numId w:val="27"/>
              </w:num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5F8" w:rsidRPr="00D36170" w:rsidRDefault="00A525F8" w:rsidP="00A525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Коррекция нарушений эмоционально-личностной сферы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F8" w:rsidRPr="00D36170" w:rsidRDefault="00A525F8" w:rsidP="002753E8">
            <w:pPr>
              <w:snapToGrid w:val="0"/>
              <w:jc w:val="both"/>
              <w:rPr>
                <w:sz w:val="28"/>
                <w:szCs w:val="28"/>
              </w:rPr>
            </w:pPr>
            <w:r w:rsidRPr="00D36170">
              <w:rPr>
                <w:sz w:val="28"/>
                <w:szCs w:val="28"/>
              </w:rPr>
              <w:t>1</w:t>
            </w:r>
            <w:r w:rsidR="002753E8">
              <w:rPr>
                <w:sz w:val="28"/>
                <w:szCs w:val="28"/>
              </w:rPr>
              <w:t>4</w:t>
            </w:r>
          </w:p>
        </w:tc>
      </w:tr>
      <w:tr w:rsidR="00A525F8" w:rsidRPr="00D36170" w:rsidTr="00A525F8">
        <w:trPr>
          <w:trHeight w:hRule="exact" w:val="397"/>
          <w:jc w:val="center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5F8" w:rsidRPr="00D36170" w:rsidRDefault="00A525F8" w:rsidP="00A525F8">
            <w:pPr>
              <w:numPr>
                <w:ilvl w:val="0"/>
                <w:numId w:val="27"/>
              </w:num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5F8" w:rsidRPr="00D36170" w:rsidRDefault="00A525F8" w:rsidP="00A525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Профессиональное самоопределение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F8" w:rsidRPr="00D36170" w:rsidRDefault="002753E8" w:rsidP="00A525F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525F8" w:rsidRPr="00D36170" w:rsidTr="00A525F8">
        <w:trPr>
          <w:trHeight w:hRule="exact" w:val="397"/>
          <w:jc w:val="center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5F8" w:rsidRPr="00D36170" w:rsidRDefault="00A525F8" w:rsidP="00A525F8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525F8" w:rsidRPr="00D36170" w:rsidRDefault="00A525F8" w:rsidP="00A525F8">
            <w:pPr>
              <w:snapToGrid w:val="0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5F8" w:rsidRPr="00D36170" w:rsidRDefault="00A525F8" w:rsidP="00A525F8">
            <w:pPr>
              <w:snapToGrid w:val="0"/>
              <w:jc w:val="both"/>
              <w:rPr>
                <w:b/>
                <w:i/>
                <w:sz w:val="28"/>
                <w:szCs w:val="28"/>
              </w:rPr>
            </w:pPr>
            <w:r w:rsidRPr="00D36170">
              <w:rPr>
                <w:b/>
                <w:i/>
                <w:sz w:val="28"/>
                <w:szCs w:val="28"/>
              </w:rPr>
              <w:t>Всего   6</w:t>
            </w:r>
            <w:r>
              <w:rPr>
                <w:b/>
                <w:i/>
                <w:sz w:val="28"/>
                <w:szCs w:val="28"/>
              </w:rPr>
              <w:t>8</w:t>
            </w:r>
          </w:p>
        </w:tc>
      </w:tr>
    </w:tbl>
    <w:p w:rsidR="009C2465" w:rsidRPr="00D36170" w:rsidRDefault="009C2465" w:rsidP="00C1154A">
      <w:pPr>
        <w:pStyle w:val="a6"/>
        <w:jc w:val="center"/>
        <w:rPr>
          <w:b/>
          <w:bCs/>
          <w:sz w:val="28"/>
          <w:szCs w:val="28"/>
        </w:rPr>
      </w:pPr>
    </w:p>
    <w:p w:rsidR="002753E8" w:rsidRDefault="002753E8" w:rsidP="002753E8">
      <w:pPr>
        <w:jc w:val="center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Учебно-тематический план   9 класс</w:t>
      </w:r>
    </w:p>
    <w:p w:rsidR="002753E8" w:rsidRPr="00D36170" w:rsidRDefault="002753E8" w:rsidP="002753E8">
      <w:pPr>
        <w:jc w:val="center"/>
        <w:rPr>
          <w:sz w:val="28"/>
          <w:szCs w:val="28"/>
        </w:rPr>
      </w:pPr>
      <w:r w:rsidRPr="00D36170">
        <w:rPr>
          <w:sz w:val="28"/>
          <w:szCs w:val="28"/>
        </w:rPr>
        <w:t>( 2 часа в неделю. Всего 6</w:t>
      </w:r>
      <w:r>
        <w:rPr>
          <w:sz w:val="28"/>
          <w:szCs w:val="28"/>
        </w:rPr>
        <w:t>8</w:t>
      </w:r>
      <w:r w:rsidRPr="00D36170">
        <w:rPr>
          <w:sz w:val="28"/>
          <w:szCs w:val="28"/>
        </w:rPr>
        <w:t xml:space="preserve"> часов)</w:t>
      </w:r>
    </w:p>
    <w:p w:rsidR="002753E8" w:rsidRPr="00D36170" w:rsidRDefault="002753E8" w:rsidP="002753E8">
      <w:pPr>
        <w:pStyle w:val="a6"/>
        <w:jc w:val="center"/>
        <w:rPr>
          <w:b/>
          <w:bCs/>
          <w:sz w:val="28"/>
          <w:szCs w:val="28"/>
        </w:rPr>
      </w:pPr>
    </w:p>
    <w:tbl>
      <w:tblPr>
        <w:tblW w:w="5000" w:type="pct"/>
        <w:jc w:val="center"/>
        <w:tblLook w:val="0000"/>
      </w:tblPr>
      <w:tblGrid>
        <w:gridCol w:w="1366"/>
        <w:gridCol w:w="10793"/>
        <w:gridCol w:w="2658"/>
      </w:tblGrid>
      <w:tr w:rsidR="002753E8" w:rsidRPr="00D36170" w:rsidTr="00B04802">
        <w:trPr>
          <w:jc w:val="center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3E8" w:rsidRPr="00D36170" w:rsidRDefault="002753E8" w:rsidP="00B04802">
            <w:pPr>
              <w:autoSpaceDE w:val="0"/>
              <w:snapToGri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36170">
              <w:rPr>
                <w:color w:val="000000"/>
                <w:sz w:val="28"/>
                <w:szCs w:val="28"/>
              </w:rPr>
              <w:t>№</w:t>
            </w:r>
          </w:p>
          <w:p w:rsidR="002753E8" w:rsidRPr="00D36170" w:rsidRDefault="002753E8" w:rsidP="00B04802">
            <w:pPr>
              <w:autoSpaceDE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36170">
              <w:rPr>
                <w:color w:val="000000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3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3E8" w:rsidRPr="00D36170" w:rsidRDefault="002753E8" w:rsidP="00B04802">
            <w:pPr>
              <w:autoSpaceDE w:val="0"/>
              <w:snapToGri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36170">
              <w:rPr>
                <w:color w:val="000000"/>
                <w:sz w:val="28"/>
                <w:szCs w:val="28"/>
              </w:rPr>
              <w:lastRenderedPageBreak/>
              <w:t>Название раздела, темы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E8" w:rsidRPr="00D36170" w:rsidRDefault="002753E8" w:rsidP="00B04802">
            <w:pPr>
              <w:autoSpaceDE w:val="0"/>
              <w:snapToGri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36170">
              <w:rPr>
                <w:color w:val="000000"/>
                <w:sz w:val="28"/>
                <w:szCs w:val="28"/>
              </w:rPr>
              <w:t>Всего</w:t>
            </w:r>
          </w:p>
          <w:p w:rsidR="002753E8" w:rsidRPr="00D36170" w:rsidRDefault="002753E8" w:rsidP="00B04802">
            <w:pPr>
              <w:autoSpaceDE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36170">
              <w:rPr>
                <w:color w:val="000000"/>
                <w:sz w:val="28"/>
                <w:szCs w:val="28"/>
              </w:rPr>
              <w:lastRenderedPageBreak/>
              <w:t>часов</w:t>
            </w:r>
          </w:p>
        </w:tc>
      </w:tr>
      <w:tr w:rsidR="002753E8" w:rsidRPr="00D36170" w:rsidTr="00B04802">
        <w:trPr>
          <w:trHeight w:hRule="exact" w:val="397"/>
          <w:jc w:val="center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3E8" w:rsidRPr="00D36170" w:rsidRDefault="002753E8" w:rsidP="002753E8">
            <w:pPr>
              <w:numPr>
                <w:ilvl w:val="0"/>
                <w:numId w:val="28"/>
              </w:numPr>
              <w:autoSpaceDE w:val="0"/>
              <w:snapToGri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3E8" w:rsidRPr="00D36170" w:rsidRDefault="002753E8" w:rsidP="00B04802">
            <w:pPr>
              <w:autoSpaceDE w:val="0"/>
              <w:snapToGri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36170">
              <w:rPr>
                <w:color w:val="000000"/>
                <w:sz w:val="28"/>
                <w:szCs w:val="28"/>
              </w:rPr>
              <w:t>Обследование детей.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E8" w:rsidRPr="00D36170" w:rsidRDefault="002753E8" w:rsidP="00B04802">
            <w:pPr>
              <w:autoSpaceDE w:val="0"/>
              <w:snapToGrid w:val="0"/>
              <w:spacing w:line="360" w:lineRule="auto"/>
              <w:jc w:val="both"/>
              <w:rPr>
                <w:color w:val="000000"/>
                <w:sz w:val="28"/>
                <w:szCs w:val="28"/>
              </w:rPr>
            </w:pPr>
            <w:r w:rsidRPr="00D36170">
              <w:rPr>
                <w:color w:val="000000"/>
                <w:sz w:val="28"/>
                <w:szCs w:val="28"/>
              </w:rPr>
              <w:t>2</w:t>
            </w:r>
          </w:p>
        </w:tc>
      </w:tr>
      <w:tr w:rsidR="002753E8" w:rsidRPr="00D36170" w:rsidTr="00B04802">
        <w:trPr>
          <w:trHeight w:hRule="exact" w:val="397"/>
          <w:jc w:val="center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3E8" w:rsidRPr="00D36170" w:rsidRDefault="002753E8" w:rsidP="002753E8">
            <w:pPr>
              <w:numPr>
                <w:ilvl w:val="0"/>
                <w:numId w:val="28"/>
              </w:num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3E8" w:rsidRPr="00D36170" w:rsidRDefault="002753E8" w:rsidP="00B048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Коррекция когнитивных процессов</w:t>
            </w:r>
          </w:p>
          <w:p w:rsidR="002753E8" w:rsidRPr="00D36170" w:rsidRDefault="002753E8" w:rsidP="00B0480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E8" w:rsidRPr="00D36170" w:rsidRDefault="002753E8" w:rsidP="002753E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753E8" w:rsidRPr="00D36170" w:rsidTr="00B04802">
        <w:trPr>
          <w:trHeight w:hRule="exact" w:val="397"/>
          <w:jc w:val="center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3E8" w:rsidRPr="00D36170" w:rsidRDefault="002753E8" w:rsidP="002753E8">
            <w:pPr>
              <w:numPr>
                <w:ilvl w:val="0"/>
                <w:numId w:val="28"/>
              </w:num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3E8" w:rsidRPr="00D36170" w:rsidRDefault="002753E8" w:rsidP="00B048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Коррекция социально-коммуникативных умений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E8" w:rsidRPr="00D36170" w:rsidRDefault="002753E8" w:rsidP="00B0480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2753E8" w:rsidRPr="00D36170" w:rsidTr="00B04802">
        <w:trPr>
          <w:trHeight w:hRule="exact" w:val="397"/>
          <w:jc w:val="center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3E8" w:rsidRPr="00D36170" w:rsidRDefault="002753E8" w:rsidP="002753E8">
            <w:pPr>
              <w:numPr>
                <w:ilvl w:val="0"/>
                <w:numId w:val="28"/>
              </w:num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3E8" w:rsidRPr="00D36170" w:rsidRDefault="002753E8" w:rsidP="00B048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Коррекция поведения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E8" w:rsidRPr="00D36170" w:rsidRDefault="002753E8" w:rsidP="002753E8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2753E8" w:rsidRPr="00D36170" w:rsidTr="00B04802">
        <w:trPr>
          <w:trHeight w:hRule="exact" w:val="397"/>
          <w:jc w:val="center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3E8" w:rsidRPr="00D36170" w:rsidRDefault="002753E8" w:rsidP="002753E8">
            <w:pPr>
              <w:numPr>
                <w:ilvl w:val="0"/>
                <w:numId w:val="28"/>
              </w:num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3E8" w:rsidRPr="00D36170" w:rsidRDefault="002753E8" w:rsidP="00B048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Коррекция нарушений эмоционально-личностной сферы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E8" w:rsidRPr="00D36170" w:rsidRDefault="002753E8" w:rsidP="00B04802">
            <w:pPr>
              <w:snapToGrid w:val="0"/>
              <w:jc w:val="both"/>
              <w:rPr>
                <w:sz w:val="28"/>
                <w:szCs w:val="28"/>
              </w:rPr>
            </w:pPr>
            <w:r w:rsidRPr="00D3617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</w:tr>
      <w:tr w:rsidR="002753E8" w:rsidRPr="00D36170" w:rsidTr="00B04802">
        <w:trPr>
          <w:trHeight w:hRule="exact" w:val="397"/>
          <w:jc w:val="center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3E8" w:rsidRPr="00D36170" w:rsidRDefault="002753E8" w:rsidP="002753E8">
            <w:pPr>
              <w:numPr>
                <w:ilvl w:val="0"/>
                <w:numId w:val="28"/>
              </w:num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3E8" w:rsidRPr="00D36170" w:rsidRDefault="002753E8" w:rsidP="00B048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Профессиональное самоопределение</w:t>
            </w: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E8" w:rsidRPr="00D36170" w:rsidRDefault="002753E8" w:rsidP="00B04802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753E8" w:rsidRPr="00D36170" w:rsidTr="00B04802">
        <w:trPr>
          <w:trHeight w:hRule="exact" w:val="397"/>
          <w:jc w:val="center"/>
        </w:trPr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3E8" w:rsidRPr="00D36170" w:rsidRDefault="002753E8" w:rsidP="00B04802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53E8" w:rsidRPr="00D36170" w:rsidRDefault="002753E8" w:rsidP="00B04802">
            <w:pPr>
              <w:snapToGrid w:val="0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8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3E8" w:rsidRPr="00D36170" w:rsidRDefault="002753E8" w:rsidP="00B04802">
            <w:pPr>
              <w:snapToGrid w:val="0"/>
              <w:jc w:val="both"/>
              <w:rPr>
                <w:b/>
                <w:i/>
                <w:sz w:val="28"/>
                <w:szCs w:val="28"/>
              </w:rPr>
            </w:pPr>
            <w:r w:rsidRPr="00D36170">
              <w:rPr>
                <w:b/>
                <w:i/>
                <w:sz w:val="28"/>
                <w:szCs w:val="28"/>
              </w:rPr>
              <w:t>Всего   6</w:t>
            </w:r>
            <w:r>
              <w:rPr>
                <w:b/>
                <w:i/>
                <w:sz w:val="28"/>
                <w:szCs w:val="28"/>
              </w:rPr>
              <w:t>8</w:t>
            </w:r>
          </w:p>
        </w:tc>
      </w:tr>
    </w:tbl>
    <w:p w:rsidR="002753E8" w:rsidRPr="00D36170" w:rsidRDefault="002753E8" w:rsidP="002753E8">
      <w:pPr>
        <w:pStyle w:val="a6"/>
        <w:jc w:val="center"/>
        <w:rPr>
          <w:b/>
          <w:bCs/>
          <w:sz w:val="28"/>
          <w:szCs w:val="28"/>
        </w:rPr>
      </w:pPr>
    </w:p>
    <w:p w:rsidR="00545F0C" w:rsidRPr="00D36170" w:rsidRDefault="00545F0C" w:rsidP="00BF5075">
      <w:pPr>
        <w:pStyle w:val="a6"/>
        <w:jc w:val="both"/>
        <w:rPr>
          <w:sz w:val="28"/>
          <w:szCs w:val="28"/>
        </w:rPr>
      </w:pPr>
    </w:p>
    <w:p w:rsidR="00207853" w:rsidRPr="00D36170" w:rsidRDefault="00207853" w:rsidP="00207853">
      <w:pPr>
        <w:pStyle w:val="af2"/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D36170">
        <w:rPr>
          <w:sz w:val="28"/>
          <w:szCs w:val="28"/>
        </w:rPr>
        <w:t>Дополнительно в течение года проводится консультативно- просветительская   работа:</w:t>
      </w:r>
    </w:p>
    <w:p w:rsidR="00207853" w:rsidRPr="00D36170" w:rsidRDefault="00207853" w:rsidP="00207853">
      <w:pPr>
        <w:pStyle w:val="af2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75" w:right="75"/>
        <w:jc w:val="both"/>
        <w:rPr>
          <w:sz w:val="28"/>
          <w:szCs w:val="28"/>
        </w:rPr>
      </w:pPr>
      <w:r w:rsidRPr="00D36170">
        <w:rPr>
          <w:sz w:val="28"/>
          <w:szCs w:val="28"/>
        </w:rPr>
        <w:t xml:space="preserve">с </w:t>
      </w:r>
      <w:r w:rsidRPr="00D36170">
        <w:rPr>
          <w:sz w:val="28"/>
          <w:szCs w:val="28"/>
          <w:shd w:val="clear" w:color="auto" w:fill="FFFFFF"/>
        </w:rPr>
        <w:t xml:space="preserve">родителями по вопросам выбора стратегии воспитания и приёмов коррекционного обучения ребёнка с ограниченными возможностями здоровья. Проводится с целью изучения особенностей семейного воспитания для последующего учёта при планировании и проведении психолого-педагогической работы с ребенком и создания у родителей активной установки на психокоррекционную работу. </w:t>
      </w:r>
    </w:p>
    <w:p w:rsidR="00207853" w:rsidRPr="00D36170" w:rsidRDefault="00207853" w:rsidP="00207853">
      <w:pPr>
        <w:pStyle w:val="af2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75" w:right="75"/>
        <w:jc w:val="both"/>
        <w:rPr>
          <w:b/>
          <w:bCs/>
          <w:sz w:val="28"/>
          <w:szCs w:val="28"/>
        </w:rPr>
      </w:pPr>
      <w:r w:rsidRPr="00D36170">
        <w:rPr>
          <w:color w:val="000000"/>
          <w:sz w:val="28"/>
          <w:szCs w:val="28"/>
        </w:rPr>
        <w:t>с педагогами – по вопросам  раскрытия «слабых» и «сильных» сторон когнитивного и личностного развития ребенка, определение способов компенсации трудностей, выработки наиболее адекватных путей взаимодействия учителя </w:t>
      </w:r>
      <w:hyperlink r:id="rId9" w:history="1">
        <w:r w:rsidRPr="00D36170">
          <w:rPr>
            <w:rStyle w:val="af4"/>
            <w:color w:val="auto"/>
            <w:sz w:val="28"/>
            <w:szCs w:val="28"/>
            <w:u w:val="none"/>
          </w:rPr>
          <w:t>с ребенком при фронтальной и</w:t>
        </w:r>
      </w:hyperlink>
      <w:r w:rsidRPr="00D36170">
        <w:rPr>
          <w:sz w:val="28"/>
          <w:szCs w:val="28"/>
        </w:rPr>
        <w:t xml:space="preserve"> индивидуальной формах организации занятий.  </w:t>
      </w:r>
    </w:p>
    <w:p w:rsidR="00207853" w:rsidRPr="00D36170" w:rsidRDefault="00207853" w:rsidP="00207853">
      <w:pPr>
        <w:pStyle w:val="af2"/>
        <w:shd w:val="clear" w:color="auto" w:fill="FFFFFF"/>
        <w:spacing w:before="0" w:beforeAutospacing="0" w:after="0" w:afterAutospacing="0"/>
        <w:ind w:left="-285" w:right="75"/>
        <w:jc w:val="both"/>
        <w:rPr>
          <w:b/>
          <w:bCs/>
          <w:sz w:val="28"/>
          <w:szCs w:val="28"/>
        </w:rPr>
      </w:pPr>
      <w:r w:rsidRPr="00D36170">
        <w:rPr>
          <w:sz w:val="28"/>
          <w:szCs w:val="28"/>
        </w:rPr>
        <w:t>Консультативно-просветительская работа обязательно проводится в первый месяц учебного года, далее по запросу педагогов или родителей.</w:t>
      </w:r>
    </w:p>
    <w:p w:rsidR="00207853" w:rsidRPr="00D36170" w:rsidRDefault="00207853" w:rsidP="00207853">
      <w:pPr>
        <w:tabs>
          <w:tab w:val="left" w:pos="2160"/>
        </w:tabs>
        <w:autoSpaceDE w:val="0"/>
        <w:spacing w:line="360" w:lineRule="auto"/>
        <w:ind w:left="1440"/>
        <w:jc w:val="center"/>
        <w:rPr>
          <w:b/>
          <w:bCs/>
          <w:sz w:val="28"/>
          <w:szCs w:val="28"/>
        </w:rPr>
      </w:pPr>
    </w:p>
    <w:p w:rsidR="00545F0C" w:rsidRPr="00D36170" w:rsidRDefault="00D510B2" w:rsidP="002753E8">
      <w:pPr>
        <w:widowControl/>
        <w:suppressAutoHyphens w:val="0"/>
        <w:jc w:val="center"/>
        <w:rPr>
          <w:b/>
          <w:bCs/>
          <w:sz w:val="28"/>
          <w:szCs w:val="28"/>
        </w:rPr>
      </w:pPr>
      <w:r w:rsidRPr="00D36170">
        <w:rPr>
          <w:b/>
          <w:bCs/>
          <w:sz w:val="28"/>
          <w:szCs w:val="28"/>
        </w:rPr>
        <w:t>Список использованных источников</w:t>
      </w:r>
      <w:bookmarkStart w:id="0" w:name="_GoBack"/>
      <w:bookmarkEnd w:id="0"/>
    </w:p>
    <w:p w:rsidR="00A62578" w:rsidRPr="00D36170" w:rsidRDefault="00545F0C" w:rsidP="00A62578">
      <w:pPr>
        <w:numPr>
          <w:ilvl w:val="0"/>
          <w:numId w:val="11"/>
        </w:numPr>
        <w:tabs>
          <w:tab w:val="left" w:pos="720"/>
        </w:tabs>
        <w:autoSpaceDE w:val="0"/>
        <w:spacing w:line="360" w:lineRule="auto"/>
        <w:jc w:val="both"/>
        <w:rPr>
          <w:sz w:val="28"/>
          <w:szCs w:val="28"/>
        </w:rPr>
      </w:pPr>
      <w:r w:rsidRPr="00D36170">
        <w:rPr>
          <w:sz w:val="28"/>
          <w:szCs w:val="28"/>
        </w:rPr>
        <w:t>Метиева Л.А. Сенсорное воспитание детей с отклонениями в развитии : сб. игр и игровых упражнений / Л.А. Метиева, Э.Я. Удалова. – М. : Книголюб, 2007. - 119 с. - (Специальная психология).</w:t>
      </w:r>
    </w:p>
    <w:p w:rsidR="00A62578" w:rsidRPr="00D36170" w:rsidRDefault="00545F0C" w:rsidP="00A62578">
      <w:pPr>
        <w:numPr>
          <w:ilvl w:val="0"/>
          <w:numId w:val="11"/>
        </w:numPr>
        <w:tabs>
          <w:tab w:val="left" w:pos="720"/>
        </w:tabs>
        <w:autoSpaceDE w:val="0"/>
        <w:spacing w:line="360" w:lineRule="auto"/>
        <w:jc w:val="both"/>
        <w:rPr>
          <w:sz w:val="28"/>
          <w:szCs w:val="28"/>
        </w:rPr>
      </w:pPr>
      <w:r w:rsidRPr="00D36170">
        <w:rPr>
          <w:sz w:val="28"/>
          <w:szCs w:val="28"/>
        </w:rPr>
        <w:lastRenderedPageBreak/>
        <w:t>Мастюкова Е.М. Лечебная педагогика : (дошкольный возраст : советы педагогам и родителям по подготовке к обучению детей с особыми проблемами в развитии / Е.М. Мастюкова. - М. :Гуманит. изд. центр ВЛАДОС, 1997. – 304 с.</w:t>
      </w:r>
    </w:p>
    <w:p w:rsidR="00A62578" w:rsidRPr="00D36170" w:rsidRDefault="00545F0C" w:rsidP="00A62578">
      <w:pPr>
        <w:numPr>
          <w:ilvl w:val="0"/>
          <w:numId w:val="11"/>
        </w:numPr>
        <w:tabs>
          <w:tab w:val="left" w:pos="720"/>
        </w:tabs>
        <w:autoSpaceDE w:val="0"/>
        <w:spacing w:line="360" w:lineRule="auto"/>
        <w:jc w:val="both"/>
        <w:rPr>
          <w:sz w:val="28"/>
          <w:szCs w:val="28"/>
        </w:rPr>
      </w:pPr>
      <w:r w:rsidRPr="00D36170">
        <w:rPr>
          <w:sz w:val="28"/>
          <w:szCs w:val="28"/>
        </w:rPr>
        <w:t>Фомина Л.В. Сенсорное развитие : программа для детей в возрасте  5-6 лет / Л.В. Фомина. - М. : Сфера, 2001. - 77 с. : ил.</w:t>
      </w:r>
    </w:p>
    <w:p w:rsidR="00A62578" w:rsidRPr="00D36170" w:rsidRDefault="00545F0C" w:rsidP="00A62578">
      <w:pPr>
        <w:numPr>
          <w:ilvl w:val="0"/>
          <w:numId w:val="11"/>
        </w:numPr>
        <w:tabs>
          <w:tab w:val="left" w:pos="720"/>
        </w:tabs>
        <w:autoSpaceDE w:val="0"/>
        <w:spacing w:line="360" w:lineRule="auto"/>
        <w:jc w:val="both"/>
        <w:rPr>
          <w:sz w:val="28"/>
          <w:szCs w:val="28"/>
        </w:rPr>
      </w:pPr>
      <w:r w:rsidRPr="00D36170">
        <w:rPr>
          <w:sz w:val="28"/>
          <w:szCs w:val="28"/>
        </w:rPr>
        <w:t xml:space="preserve">Р.Волков «Радужная страна» Знакомство с цветом./ Р.Волков-Волгоград «Учитель» 2003г -56с  </w:t>
      </w:r>
    </w:p>
    <w:p w:rsidR="00545F0C" w:rsidRPr="00D36170" w:rsidRDefault="00545F0C" w:rsidP="00A62578">
      <w:pPr>
        <w:numPr>
          <w:ilvl w:val="0"/>
          <w:numId w:val="11"/>
        </w:numPr>
        <w:tabs>
          <w:tab w:val="left" w:pos="720"/>
        </w:tabs>
        <w:autoSpaceDE w:val="0"/>
        <w:spacing w:line="360" w:lineRule="auto"/>
        <w:jc w:val="both"/>
        <w:rPr>
          <w:sz w:val="28"/>
          <w:szCs w:val="28"/>
        </w:rPr>
      </w:pPr>
      <w:r w:rsidRPr="00D36170">
        <w:rPr>
          <w:sz w:val="28"/>
          <w:szCs w:val="28"/>
        </w:rPr>
        <w:t>Алябьева Е.А Занятия по психогимнастике.Методическое пособие./Е.А Алябьева-М.:Сфера,2008.-158с.</w:t>
      </w:r>
    </w:p>
    <w:p w:rsidR="00A62578" w:rsidRPr="00D36170" w:rsidRDefault="00545F0C" w:rsidP="00A62578">
      <w:pPr>
        <w:numPr>
          <w:ilvl w:val="0"/>
          <w:numId w:val="11"/>
        </w:numPr>
        <w:tabs>
          <w:tab w:val="left" w:pos="720"/>
        </w:tabs>
        <w:autoSpaceDE w:val="0"/>
        <w:spacing w:line="360" w:lineRule="auto"/>
        <w:jc w:val="both"/>
        <w:rPr>
          <w:sz w:val="28"/>
          <w:szCs w:val="28"/>
        </w:rPr>
      </w:pPr>
      <w:r w:rsidRPr="00D36170">
        <w:rPr>
          <w:sz w:val="28"/>
          <w:szCs w:val="28"/>
        </w:rPr>
        <w:t>КряжеваН.Л Развитие эмоциональног</w:t>
      </w:r>
      <w:r w:rsidR="00102E58" w:rsidRPr="00D36170">
        <w:rPr>
          <w:sz w:val="28"/>
          <w:szCs w:val="28"/>
        </w:rPr>
        <w:t>о</w:t>
      </w:r>
      <w:r w:rsidRPr="00D36170">
        <w:rPr>
          <w:sz w:val="28"/>
          <w:szCs w:val="28"/>
        </w:rPr>
        <w:t xml:space="preserve"> мира детей./КряжеваН.Л.-Ярославль.-1996</w:t>
      </w:r>
    </w:p>
    <w:p w:rsidR="00545F0C" w:rsidRPr="00D36170" w:rsidRDefault="00545F0C" w:rsidP="00A62578">
      <w:pPr>
        <w:numPr>
          <w:ilvl w:val="0"/>
          <w:numId w:val="11"/>
        </w:numPr>
        <w:tabs>
          <w:tab w:val="left" w:pos="720"/>
        </w:tabs>
        <w:autoSpaceDE w:val="0"/>
        <w:spacing w:line="360" w:lineRule="auto"/>
        <w:jc w:val="both"/>
        <w:rPr>
          <w:sz w:val="28"/>
          <w:szCs w:val="28"/>
        </w:rPr>
      </w:pPr>
      <w:r w:rsidRPr="00D36170">
        <w:rPr>
          <w:sz w:val="28"/>
          <w:szCs w:val="28"/>
        </w:rPr>
        <w:t>Чистякова М.И Психогимнастика./ М.:-Сфера, 1990г</w:t>
      </w:r>
    </w:p>
    <w:p w:rsidR="00545F0C" w:rsidRPr="00D36170" w:rsidRDefault="00545F0C" w:rsidP="00BF5075">
      <w:pPr>
        <w:numPr>
          <w:ilvl w:val="0"/>
          <w:numId w:val="11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D36170">
        <w:rPr>
          <w:sz w:val="28"/>
          <w:szCs w:val="28"/>
        </w:rPr>
        <w:t>Вачков И.В. «Сказкотерапия» М. Ось-89 2001г.</w:t>
      </w:r>
    </w:p>
    <w:p w:rsidR="00545F0C" w:rsidRPr="00D36170" w:rsidRDefault="00545F0C" w:rsidP="00BF5075">
      <w:pPr>
        <w:numPr>
          <w:ilvl w:val="0"/>
          <w:numId w:val="11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D36170">
        <w:rPr>
          <w:sz w:val="28"/>
          <w:szCs w:val="28"/>
        </w:rPr>
        <w:t>Короткова Л.Д. « Сказкотерапия для детей дошкольного и школьного возраста» ЦГЛ М. 2003 г</w:t>
      </w:r>
    </w:p>
    <w:p w:rsidR="00545F0C" w:rsidRPr="00D36170" w:rsidRDefault="00545F0C" w:rsidP="00BF5075">
      <w:pPr>
        <w:numPr>
          <w:ilvl w:val="0"/>
          <w:numId w:val="11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D36170">
        <w:rPr>
          <w:sz w:val="28"/>
          <w:szCs w:val="28"/>
        </w:rPr>
        <w:t>Самоукина Н.В. «Первые шаги школьного психолога» Дубна «Феникс» 2002г.</w:t>
      </w:r>
    </w:p>
    <w:p w:rsidR="00545F0C" w:rsidRPr="00D36170" w:rsidRDefault="00545F0C" w:rsidP="00BF5075">
      <w:pPr>
        <w:numPr>
          <w:ilvl w:val="0"/>
          <w:numId w:val="11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D36170">
        <w:rPr>
          <w:sz w:val="28"/>
          <w:szCs w:val="28"/>
        </w:rPr>
        <w:t>Шмаков С.А. «Игры, развивающие психические качества личности школьника» ЦГЛ Москва 2004г</w:t>
      </w:r>
    </w:p>
    <w:p w:rsidR="00A62578" w:rsidRPr="00D36170" w:rsidRDefault="00545F0C" w:rsidP="00BF5075">
      <w:pPr>
        <w:numPr>
          <w:ilvl w:val="0"/>
          <w:numId w:val="11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D36170">
        <w:rPr>
          <w:sz w:val="28"/>
          <w:szCs w:val="28"/>
        </w:rPr>
        <w:t>Диагностический альбом  Цветковой М.Ю., Семенович А.С. «Диагностика топологиче</w:t>
      </w:r>
      <w:r w:rsidR="00A62578" w:rsidRPr="00D36170">
        <w:rPr>
          <w:sz w:val="28"/>
          <w:szCs w:val="28"/>
        </w:rPr>
        <w:t>ских свойств нервной системы»</w:t>
      </w:r>
    </w:p>
    <w:p w:rsidR="00545F0C" w:rsidRPr="00D36170" w:rsidRDefault="00545F0C" w:rsidP="00BF5075">
      <w:pPr>
        <w:numPr>
          <w:ilvl w:val="0"/>
          <w:numId w:val="11"/>
        </w:num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D36170">
        <w:rPr>
          <w:sz w:val="28"/>
          <w:szCs w:val="28"/>
        </w:rPr>
        <w:t>Н.Я. Семаго, М.М. Семаго «Оценка развития познавательной деятельности ребенка (дошкольный и м</w:t>
      </w:r>
      <w:r w:rsidR="00A62578" w:rsidRPr="00D36170">
        <w:rPr>
          <w:sz w:val="28"/>
          <w:szCs w:val="28"/>
        </w:rPr>
        <w:t>ладший школьный возраст)» С-</w:t>
      </w:r>
      <w:r w:rsidRPr="00D36170">
        <w:rPr>
          <w:sz w:val="28"/>
          <w:szCs w:val="28"/>
        </w:rPr>
        <w:t>П., «Триумф», 2007г.</w:t>
      </w:r>
    </w:p>
    <w:sectPr w:rsidR="00545F0C" w:rsidRPr="00D36170" w:rsidSect="00102E58">
      <w:footerReference w:type="default" r:id="rId10"/>
      <w:footnotePr>
        <w:pos w:val="beneathText"/>
      </w:footnotePr>
      <w:pgSz w:w="16837" w:h="11905" w:orient="landscape"/>
      <w:pgMar w:top="1134" w:right="1134" w:bottom="851" w:left="110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6F8" w:rsidRDefault="00A206F8" w:rsidP="00C62856">
      <w:r>
        <w:separator/>
      </w:r>
    </w:p>
  </w:endnote>
  <w:endnote w:type="continuationSeparator" w:id="1">
    <w:p w:rsidR="00A206F8" w:rsidRDefault="00A206F8" w:rsidP="00C628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8851727"/>
      <w:docPartObj>
        <w:docPartGallery w:val="Page Numbers (Bottom of Page)"/>
        <w:docPartUnique/>
      </w:docPartObj>
    </w:sdtPr>
    <w:sdtContent>
      <w:p w:rsidR="00A525F8" w:rsidRDefault="008C1988">
        <w:pPr>
          <w:pStyle w:val="ae"/>
          <w:jc w:val="center"/>
        </w:pPr>
        <w:fldSimple w:instr="PAGE   \* MERGEFORMAT">
          <w:r w:rsidR="00C80F2B">
            <w:rPr>
              <w:noProof/>
            </w:rPr>
            <w:t>15</w:t>
          </w:r>
        </w:fldSimple>
      </w:p>
    </w:sdtContent>
  </w:sdt>
  <w:p w:rsidR="00A525F8" w:rsidRDefault="00A525F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6F8" w:rsidRDefault="00A206F8" w:rsidP="00C62856">
      <w:r>
        <w:separator/>
      </w:r>
    </w:p>
  </w:footnote>
  <w:footnote w:type="continuationSeparator" w:id="1">
    <w:p w:rsidR="00A206F8" w:rsidRDefault="00A206F8" w:rsidP="00C628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singleLevel"/>
    <w:tmpl w:val="00000009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2B214FA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5675D48"/>
    <w:multiLevelType w:val="hybridMultilevel"/>
    <w:tmpl w:val="D85857E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11A9347D"/>
    <w:multiLevelType w:val="multilevel"/>
    <w:tmpl w:val="E0523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2F44B28"/>
    <w:multiLevelType w:val="hybridMultilevel"/>
    <w:tmpl w:val="2786A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8C7EC0"/>
    <w:multiLevelType w:val="multilevel"/>
    <w:tmpl w:val="E12CD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C97B0D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28EE6B64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295562A9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427C49DA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49D64FCA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573E2546"/>
    <w:multiLevelType w:val="hybridMultilevel"/>
    <w:tmpl w:val="FE968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D44C3C"/>
    <w:multiLevelType w:val="hybridMultilevel"/>
    <w:tmpl w:val="B2B67968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3">
    <w:nsid w:val="5F2A2B53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60B71E28"/>
    <w:multiLevelType w:val="hybridMultilevel"/>
    <w:tmpl w:val="4AB0CC1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61387F8B"/>
    <w:multiLevelType w:val="hybridMultilevel"/>
    <w:tmpl w:val="81784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3660B8"/>
    <w:multiLevelType w:val="multilevel"/>
    <w:tmpl w:val="64F80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3607DD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5"/>
  </w:num>
  <w:num w:numId="13">
    <w:abstractNumId w:val="21"/>
  </w:num>
  <w:num w:numId="14">
    <w:abstractNumId w:val="14"/>
  </w:num>
  <w:num w:numId="15">
    <w:abstractNumId w:val="13"/>
  </w:num>
  <w:num w:numId="16">
    <w:abstractNumId w:val="26"/>
  </w:num>
  <w:num w:numId="17">
    <w:abstractNumId w:val="12"/>
  </w:num>
  <w:num w:numId="18">
    <w:abstractNumId w:val="24"/>
  </w:num>
  <w:num w:numId="19">
    <w:abstractNumId w:val="22"/>
  </w:num>
  <w:num w:numId="20">
    <w:abstractNumId w:val="15"/>
  </w:num>
  <w:num w:numId="21">
    <w:abstractNumId w:val="16"/>
  </w:num>
  <w:num w:numId="22">
    <w:abstractNumId w:val="27"/>
  </w:num>
  <w:num w:numId="23">
    <w:abstractNumId w:val="23"/>
  </w:num>
  <w:num w:numId="24">
    <w:abstractNumId w:val="18"/>
  </w:num>
  <w:num w:numId="25">
    <w:abstractNumId w:val="20"/>
  </w:num>
  <w:num w:numId="26">
    <w:abstractNumId w:val="19"/>
  </w:num>
  <w:num w:numId="27">
    <w:abstractNumId w:val="11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0962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595C60"/>
    <w:rsid w:val="0001116B"/>
    <w:rsid w:val="00021A2F"/>
    <w:rsid w:val="00026B13"/>
    <w:rsid w:val="0005173E"/>
    <w:rsid w:val="00054DCD"/>
    <w:rsid w:val="0006655A"/>
    <w:rsid w:val="000E1BA8"/>
    <w:rsid w:val="000F153A"/>
    <w:rsid w:val="00102E58"/>
    <w:rsid w:val="001168CC"/>
    <w:rsid w:val="001549E4"/>
    <w:rsid w:val="001B3AAC"/>
    <w:rsid w:val="001C1CF8"/>
    <w:rsid w:val="001E6981"/>
    <w:rsid w:val="001F0FA7"/>
    <w:rsid w:val="00200068"/>
    <w:rsid w:val="00207853"/>
    <w:rsid w:val="00246069"/>
    <w:rsid w:val="00267ED6"/>
    <w:rsid w:val="002752F0"/>
    <w:rsid w:val="002753E8"/>
    <w:rsid w:val="002903A5"/>
    <w:rsid w:val="00291CA9"/>
    <w:rsid w:val="00296501"/>
    <w:rsid w:val="002A0086"/>
    <w:rsid w:val="002B3E6C"/>
    <w:rsid w:val="003360E5"/>
    <w:rsid w:val="0034378A"/>
    <w:rsid w:val="00343F7A"/>
    <w:rsid w:val="00357810"/>
    <w:rsid w:val="00374C68"/>
    <w:rsid w:val="003B1512"/>
    <w:rsid w:val="003F479E"/>
    <w:rsid w:val="004760AA"/>
    <w:rsid w:val="0047754C"/>
    <w:rsid w:val="0049070A"/>
    <w:rsid w:val="004B442D"/>
    <w:rsid w:val="004F1DBB"/>
    <w:rsid w:val="00523C0C"/>
    <w:rsid w:val="00545F0C"/>
    <w:rsid w:val="00586443"/>
    <w:rsid w:val="00595C60"/>
    <w:rsid w:val="005B1531"/>
    <w:rsid w:val="005C69F1"/>
    <w:rsid w:val="005D7A11"/>
    <w:rsid w:val="005F5DD2"/>
    <w:rsid w:val="00627887"/>
    <w:rsid w:val="00632EBE"/>
    <w:rsid w:val="00662435"/>
    <w:rsid w:val="00671F4B"/>
    <w:rsid w:val="006729E4"/>
    <w:rsid w:val="006B4C5E"/>
    <w:rsid w:val="006F7F71"/>
    <w:rsid w:val="0070255E"/>
    <w:rsid w:val="00744487"/>
    <w:rsid w:val="007455E9"/>
    <w:rsid w:val="007667FB"/>
    <w:rsid w:val="00773C4F"/>
    <w:rsid w:val="00781B58"/>
    <w:rsid w:val="00786E34"/>
    <w:rsid w:val="007B460D"/>
    <w:rsid w:val="008716E5"/>
    <w:rsid w:val="008A73BB"/>
    <w:rsid w:val="008C1988"/>
    <w:rsid w:val="008E4EE3"/>
    <w:rsid w:val="00915FE7"/>
    <w:rsid w:val="00917606"/>
    <w:rsid w:val="0095642B"/>
    <w:rsid w:val="00965B12"/>
    <w:rsid w:val="00967B76"/>
    <w:rsid w:val="00982E07"/>
    <w:rsid w:val="009905CB"/>
    <w:rsid w:val="009B1CC7"/>
    <w:rsid w:val="009C2465"/>
    <w:rsid w:val="009C3FBB"/>
    <w:rsid w:val="00A206F8"/>
    <w:rsid w:val="00A269D6"/>
    <w:rsid w:val="00A525F8"/>
    <w:rsid w:val="00A62578"/>
    <w:rsid w:val="00A75BC4"/>
    <w:rsid w:val="00B04CD9"/>
    <w:rsid w:val="00B673A4"/>
    <w:rsid w:val="00B92837"/>
    <w:rsid w:val="00BB0122"/>
    <w:rsid w:val="00BF5075"/>
    <w:rsid w:val="00C1154A"/>
    <w:rsid w:val="00C235B1"/>
    <w:rsid w:val="00C33E8A"/>
    <w:rsid w:val="00C53E00"/>
    <w:rsid w:val="00C53FBD"/>
    <w:rsid w:val="00C62856"/>
    <w:rsid w:val="00C72C47"/>
    <w:rsid w:val="00C80F2B"/>
    <w:rsid w:val="00CC2880"/>
    <w:rsid w:val="00CE06EB"/>
    <w:rsid w:val="00D1269F"/>
    <w:rsid w:val="00D36170"/>
    <w:rsid w:val="00D510B2"/>
    <w:rsid w:val="00D87A89"/>
    <w:rsid w:val="00D87BC6"/>
    <w:rsid w:val="00DD62D7"/>
    <w:rsid w:val="00E311EF"/>
    <w:rsid w:val="00E6317A"/>
    <w:rsid w:val="00ED1E41"/>
    <w:rsid w:val="00F005E5"/>
    <w:rsid w:val="00F4179A"/>
    <w:rsid w:val="00F5193A"/>
    <w:rsid w:val="00F7463D"/>
    <w:rsid w:val="00FA3922"/>
    <w:rsid w:val="00FA51C0"/>
    <w:rsid w:val="00FA5E5B"/>
    <w:rsid w:val="00FD6694"/>
    <w:rsid w:val="00FF5590"/>
    <w:rsid w:val="00FF6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D7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next w:val="a"/>
    <w:qFormat/>
    <w:rsid w:val="00DD62D7"/>
    <w:pPr>
      <w:keepNext/>
      <w:tabs>
        <w:tab w:val="num" w:pos="0"/>
      </w:tabs>
      <w:outlineLvl w:val="0"/>
    </w:pPr>
    <w:rPr>
      <w:b/>
      <w:bCs/>
      <w:sz w:val="28"/>
    </w:rPr>
  </w:style>
  <w:style w:type="paragraph" w:styleId="3">
    <w:name w:val="heading 3"/>
    <w:basedOn w:val="a"/>
    <w:next w:val="a"/>
    <w:qFormat/>
    <w:rsid w:val="00DD62D7"/>
    <w:pPr>
      <w:keepNext/>
      <w:tabs>
        <w:tab w:val="num" w:pos="0"/>
      </w:tabs>
      <w:autoSpaceDE w:val="0"/>
      <w:spacing w:line="360" w:lineRule="auto"/>
      <w:jc w:val="center"/>
      <w:outlineLvl w:val="2"/>
    </w:pPr>
    <w:rPr>
      <w:b/>
      <w:bCs/>
      <w:szCs w:val="18"/>
    </w:rPr>
  </w:style>
  <w:style w:type="paragraph" w:styleId="4">
    <w:name w:val="heading 4"/>
    <w:basedOn w:val="a"/>
    <w:next w:val="a"/>
    <w:qFormat/>
    <w:rsid w:val="00DD62D7"/>
    <w:pPr>
      <w:keepNext/>
      <w:tabs>
        <w:tab w:val="num" w:pos="0"/>
      </w:tabs>
      <w:autoSpaceDE w:val="0"/>
      <w:spacing w:before="240" w:after="300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D62D7"/>
  </w:style>
  <w:style w:type="character" w:styleId="a3">
    <w:name w:val="Strong"/>
    <w:qFormat/>
    <w:rsid w:val="00DD62D7"/>
    <w:rPr>
      <w:b/>
      <w:bCs/>
    </w:rPr>
  </w:style>
  <w:style w:type="character" w:customStyle="1" w:styleId="WW8Num7z0">
    <w:name w:val="WW8Num7z0"/>
    <w:rsid w:val="00DD62D7"/>
    <w:rPr>
      <w:rFonts w:ascii="Symbol" w:hAnsi="Symbol"/>
    </w:rPr>
  </w:style>
  <w:style w:type="character" w:customStyle="1" w:styleId="WW8Num5z0">
    <w:name w:val="WW8Num5z0"/>
    <w:rsid w:val="00DD62D7"/>
    <w:rPr>
      <w:rFonts w:ascii="Wingdings" w:hAnsi="Wingdings"/>
    </w:rPr>
  </w:style>
  <w:style w:type="character" w:customStyle="1" w:styleId="WW8Num6z0">
    <w:name w:val="WW8Num6z0"/>
    <w:rsid w:val="00DD62D7"/>
    <w:rPr>
      <w:rFonts w:ascii="Symbol" w:hAnsi="Symbol"/>
    </w:rPr>
  </w:style>
  <w:style w:type="character" w:customStyle="1" w:styleId="a4">
    <w:name w:val="Символ нумерации"/>
    <w:rsid w:val="00DD62D7"/>
  </w:style>
  <w:style w:type="paragraph" w:customStyle="1" w:styleId="a5">
    <w:name w:val="Заголовок"/>
    <w:basedOn w:val="a"/>
    <w:next w:val="a6"/>
    <w:rsid w:val="00DD62D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link w:val="a7"/>
    <w:semiHidden/>
    <w:rsid w:val="00DD62D7"/>
    <w:pPr>
      <w:spacing w:after="120"/>
    </w:pPr>
  </w:style>
  <w:style w:type="paragraph" w:styleId="a8">
    <w:name w:val="List"/>
    <w:basedOn w:val="a6"/>
    <w:semiHidden/>
    <w:rsid w:val="00DD62D7"/>
    <w:rPr>
      <w:rFonts w:cs="Tahoma"/>
    </w:rPr>
  </w:style>
  <w:style w:type="paragraph" w:customStyle="1" w:styleId="10">
    <w:name w:val="Название1"/>
    <w:basedOn w:val="a"/>
    <w:rsid w:val="00DD62D7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D62D7"/>
    <w:pPr>
      <w:suppressLineNumbers/>
    </w:pPr>
    <w:rPr>
      <w:rFonts w:cs="Tahoma"/>
    </w:rPr>
  </w:style>
  <w:style w:type="paragraph" w:customStyle="1" w:styleId="a9">
    <w:name w:val="Содержимое таблицы"/>
    <w:basedOn w:val="a"/>
    <w:rsid w:val="00DD62D7"/>
    <w:pPr>
      <w:suppressLineNumbers/>
    </w:pPr>
  </w:style>
  <w:style w:type="paragraph" w:customStyle="1" w:styleId="aa">
    <w:name w:val="Заголовок таблицы"/>
    <w:basedOn w:val="a9"/>
    <w:rsid w:val="00DD62D7"/>
    <w:pPr>
      <w:jc w:val="center"/>
    </w:pPr>
    <w:rPr>
      <w:b/>
      <w:bCs/>
    </w:rPr>
  </w:style>
  <w:style w:type="paragraph" w:styleId="ab">
    <w:name w:val="Body Text Indent"/>
    <w:basedOn w:val="a"/>
    <w:semiHidden/>
    <w:rsid w:val="00DD62D7"/>
    <w:pPr>
      <w:autoSpaceDE w:val="0"/>
      <w:spacing w:line="314" w:lineRule="auto"/>
      <w:ind w:firstLine="708"/>
      <w:jc w:val="both"/>
    </w:pPr>
    <w:rPr>
      <w:szCs w:val="18"/>
    </w:rPr>
  </w:style>
  <w:style w:type="paragraph" w:styleId="ac">
    <w:name w:val="header"/>
    <w:basedOn w:val="a"/>
    <w:link w:val="ad"/>
    <w:uiPriority w:val="99"/>
    <w:unhideWhenUsed/>
    <w:rsid w:val="00C628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62856"/>
    <w:rPr>
      <w:rFonts w:eastAsia="Lucida Sans Unicode"/>
      <w:kern w:val="1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C628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62856"/>
    <w:rPr>
      <w:rFonts w:eastAsia="Lucida Sans Unicode"/>
      <w:kern w:val="1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47754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7754C"/>
    <w:rPr>
      <w:rFonts w:ascii="Tahoma" w:eastAsia="Lucida Sans Unicode" w:hAnsi="Tahoma" w:cs="Tahoma"/>
      <w:kern w:val="1"/>
      <w:sz w:val="16"/>
      <w:szCs w:val="16"/>
    </w:rPr>
  </w:style>
  <w:style w:type="character" w:customStyle="1" w:styleId="a7">
    <w:name w:val="Основной текст Знак"/>
    <w:basedOn w:val="a0"/>
    <w:link w:val="a6"/>
    <w:semiHidden/>
    <w:rsid w:val="00967B76"/>
    <w:rPr>
      <w:rFonts w:eastAsia="Lucida Sans Unicode"/>
      <w:kern w:val="1"/>
      <w:sz w:val="24"/>
      <w:szCs w:val="24"/>
    </w:rPr>
  </w:style>
  <w:style w:type="paragraph" w:styleId="af2">
    <w:name w:val="Normal (Web)"/>
    <w:basedOn w:val="a"/>
    <w:uiPriority w:val="99"/>
    <w:unhideWhenUsed/>
    <w:rsid w:val="00967B7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af3">
    <w:name w:val="Основной"/>
    <w:basedOn w:val="a"/>
    <w:rsid w:val="00967B76"/>
    <w:pPr>
      <w:widowControl/>
      <w:suppressAutoHyphens w:val="0"/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0"/>
      <w:sz w:val="21"/>
      <w:szCs w:val="21"/>
    </w:rPr>
  </w:style>
  <w:style w:type="character" w:styleId="af4">
    <w:name w:val="Hyperlink"/>
    <w:basedOn w:val="a0"/>
    <w:uiPriority w:val="99"/>
    <w:semiHidden/>
    <w:unhideWhenUsed/>
    <w:rsid w:val="00207853"/>
    <w:rPr>
      <w:color w:val="0000FF"/>
      <w:u w:val="single"/>
    </w:rPr>
  </w:style>
  <w:style w:type="paragraph" w:styleId="af5">
    <w:name w:val="No Spacing"/>
    <w:uiPriority w:val="1"/>
    <w:qFormat/>
    <w:rsid w:val="00C80F2B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C80F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D7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next w:val="a"/>
    <w:qFormat/>
    <w:rsid w:val="00DD62D7"/>
    <w:pPr>
      <w:keepNext/>
      <w:tabs>
        <w:tab w:val="num" w:pos="0"/>
      </w:tabs>
      <w:outlineLvl w:val="0"/>
    </w:pPr>
    <w:rPr>
      <w:b/>
      <w:bCs/>
      <w:sz w:val="28"/>
    </w:rPr>
  </w:style>
  <w:style w:type="paragraph" w:styleId="3">
    <w:name w:val="heading 3"/>
    <w:basedOn w:val="a"/>
    <w:next w:val="a"/>
    <w:qFormat/>
    <w:rsid w:val="00DD62D7"/>
    <w:pPr>
      <w:keepNext/>
      <w:tabs>
        <w:tab w:val="num" w:pos="0"/>
      </w:tabs>
      <w:autoSpaceDE w:val="0"/>
      <w:spacing w:line="360" w:lineRule="auto"/>
      <w:jc w:val="center"/>
      <w:outlineLvl w:val="2"/>
    </w:pPr>
    <w:rPr>
      <w:b/>
      <w:bCs/>
      <w:szCs w:val="18"/>
    </w:rPr>
  </w:style>
  <w:style w:type="paragraph" w:styleId="4">
    <w:name w:val="heading 4"/>
    <w:basedOn w:val="a"/>
    <w:next w:val="a"/>
    <w:qFormat/>
    <w:rsid w:val="00DD62D7"/>
    <w:pPr>
      <w:keepNext/>
      <w:tabs>
        <w:tab w:val="num" w:pos="0"/>
      </w:tabs>
      <w:autoSpaceDE w:val="0"/>
      <w:spacing w:before="240" w:after="300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D62D7"/>
  </w:style>
  <w:style w:type="character" w:styleId="a3">
    <w:name w:val="Strong"/>
    <w:qFormat/>
    <w:rsid w:val="00DD62D7"/>
    <w:rPr>
      <w:b/>
      <w:bCs/>
    </w:rPr>
  </w:style>
  <w:style w:type="character" w:customStyle="1" w:styleId="WW8Num7z0">
    <w:name w:val="WW8Num7z0"/>
    <w:rsid w:val="00DD62D7"/>
    <w:rPr>
      <w:rFonts w:ascii="Symbol" w:hAnsi="Symbol"/>
    </w:rPr>
  </w:style>
  <w:style w:type="character" w:customStyle="1" w:styleId="WW8Num5z0">
    <w:name w:val="WW8Num5z0"/>
    <w:rsid w:val="00DD62D7"/>
    <w:rPr>
      <w:rFonts w:ascii="Wingdings" w:hAnsi="Wingdings"/>
    </w:rPr>
  </w:style>
  <w:style w:type="character" w:customStyle="1" w:styleId="WW8Num6z0">
    <w:name w:val="WW8Num6z0"/>
    <w:rsid w:val="00DD62D7"/>
    <w:rPr>
      <w:rFonts w:ascii="Symbol" w:hAnsi="Symbol"/>
    </w:rPr>
  </w:style>
  <w:style w:type="character" w:customStyle="1" w:styleId="a4">
    <w:name w:val="Символ нумерации"/>
    <w:rsid w:val="00DD62D7"/>
  </w:style>
  <w:style w:type="paragraph" w:customStyle="1" w:styleId="a5">
    <w:name w:val="Заголовок"/>
    <w:basedOn w:val="a"/>
    <w:next w:val="a6"/>
    <w:rsid w:val="00DD62D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DD62D7"/>
    <w:pPr>
      <w:spacing w:after="120"/>
    </w:pPr>
  </w:style>
  <w:style w:type="paragraph" w:styleId="a7">
    <w:name w:val="List"/>
    <w:basedOn w:val="a6"/>
    <w:semiHidden/>
    <w:rsid w:val="00DD62D7"/>
    <w:rPr>
      <w:rFonts w:cs="Tahoma"/>
    </w:rPr>
  </w:style>
  <w:style w:type="paragraph" w:customStyle="1" w:styleId="10">
    <w:name w:val="Название1"/>
    <w:basedOn w:val="a"/>
    <w:rsid w:val="00DD62D7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D62D7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rsid w:val="00DD62D7"/>
    <w:pPr>
      <w:suppressLineNumbers/>
    </w:pPr>
  </w:style>
  <w:style w:type="paragraph" w:customStyle="1" w:styleId="a9">
    <w:name w:val="Заголовок таблицы"/>
    <w:basedOn w:val="a8"/>
    <w:rsid w:val="00DD62D7"/>
    <w:pPr>
      <w:jc w:val="center"/>
    </w:pPr>
    <w:rPr>
      <w:b/>
      <w:bCs/>
    </w:rPr>
  </w:style>
  <w:style w:type="paragraph" w:styleId="aa">
    <w:name w:val="Body Text Indent"/>
    <w:basedOn w:val="a"/>
    <w:semiHidden/>
    <w:rsid w:val="00DD62D7"/>
    <w:pPr>
      <w:autoSpaceDE w:val="0"/>
      <w:spacing w:line="314" w:lineRule="auto"/>
      <w:ind w:firstLine="708"/>
      <w:jc w:val="both"/>
    </w:pPr>
    <w:rPr>
      <w:szCs w:val="18"/>
    </w:rPr>
  </w:style>
  <w:style w:type="paragraph" w:styleId="ab">
    <w:name w:val="header"/>
    <w:basedOn w:val="a"/>
    <w:link w:val="ac"/>
    <w:uiPriority w:val="99"/>
    <w:unhideWhenUsed/>
    <w:rsid w:val="00C6285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2856"/>
    <w:rPr>
      <w:rFonts w:eastAsia="Lucida Sans Unicode"/>
      <w:kern w:val="1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C6285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2856"/>
    <w:rPr>
      <w:rFonts w:eastAsia="Lucida Sans Unicode"/>
      <w:kern w:val="1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7754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7754C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8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demo=2&amp;base=LAW&amp;n=371594&amp;date=30.04.2023&amp;dst=100047&amp;field=134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sihdocs.ru/32011-sravnitelenij-analiz-professionalenoj-pozicii-uchitel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F79F1-6E06-4A75-A968-8B21F5A93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15</Pages>
  <Words>3040</Words>
  <Characters>17328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12 34</dc:creator>
  <cp:lastModifiedBy>Пользователь</cp:lastModifiedBy>
  <cp:revision>5</cp:revision>
  <cp:lastPrinted>2018-11-01T03:44:00Z</cp:lastPrinted>
  <dcterms:created xsi:type="dcterms:W3CDTF">2019-11-08T07:28:00Z</dcterms:created>
  <dcterms:modified xsi:type="dcterms:W3CDTF">2023-10-10T06:15:00Z</dcterms:modified>
</cp:coreProperties>
</file>